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6515"/>
        <w:gridCol w:w="3402"/>
      </w:tblGrid>
      <w:tr w:rsidR="00427135" w:rsidRPr="00011239" w14:paraId="41C4CA08" w14:textId="77777777" w:rsidTr="00B00BF6">
        <w:trPr>
          <w:trHeight w:val="789"/>
        </w:trPr>
        <w:tc>
          <w:tcPr>
            <w:tcW w:w="1088" w:type="dxa"/>
            <w:vAlign w:val="center"/>
          </w:tcPr>
          <w:p w14:paraId="359317AC" w14:textId="77777777" w:rsidR="00427135" w:rsidRPr="0074235D" w:rsidRDefault="0045260D" w:rsidP="00B00BF6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  <w:lang w:val="en-US" w:eastAsia="en-US"/>
              </w:rPr>
              <w:drawing>
                <wp:inline distT="0" distB="0" distL="0" distR="0" wp14:anchorId="2FF6008B" wp14:editId="0B7FAD24">
                  <wp:extent cx="492125" cy="492125"/>
                  <wp:effectExtent l="0" t="0" r="0" b="0"/>
                  <wp:docPr id="1" name="Рисунок 1" descr="АН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Н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vAlign w:val="center"/>
          </w:tcPr>
          <w:p w14:paraId="66FFFA6C" w14:textId="77777777" w:rsidR="00427135" w:rsidRPr="0074235D" w:rsidRDefault="00427135" w:rsidP="004140C3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74235D">
              <w:rPr>
                <w:rFonts w:ascii="Times New Roman" w:hAnsi="Times New Roman"/>
                <w:b/>
                <w:sz w:val="21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402" w:type="dxa"/>
            <w:vAlign w:val="center"/>
          </w:tcPr>
          <w:p w14:paraId="0536F261" w14:textId="77777777" w:rsidR="00427135" w:rsidRPr="0074235D" w:rsidRDefault="00427135" w:rsidP="004140C3">
            <w:pPr>
              <w:jc w:val="right"/>
              <w:rPr>
                <w:rFonts w:ascii="Times New Roman" w:hAnsi="Times New Roman"/>
                <w:b/>
                <w:sz w:val="21"/>
              </w:rPr>
            </w:pPr>
            <w:r w:rsidRPr="0074235D">
              <w:rPr>
                <w:rFonts w:ascii="Times New Roman" w:hAnsi="Times New Roman"/>
                <w:b/>
                <w:sz w:val="21"/>
              </w:rPr>
              <w:t>119571, г. Москва,</w:t>
            </w:r>
            <w:r w:rsidR="00B00BF6" w:rsidRPr="0074235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74235D">
              <w:rPr>
                <w:rFonts w:ascii="Times New Roman" w:hAnsi="Times New Roman"/>
                <w:b/>
                <w:bCs/>
                <w:sz w:val="21"/>
                <w:szCs w:val="21"/>
              </w:rPr>
              <w:t>пр</w:t>
            </w:r>
            <w:r w:rsidR="00B00BF6" w:rsidRPr="0074235D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  <w:r w:rsidRPr="0074235D">
              <w:rPr>
                <w:rFonts w:ascii="Times New Roman" w:hAnsi="Times New Roman"/>
                <w:b/>
                <w:sz w:val="21"/>
              </w:rPr>
              <w:t xml:space="preserve"> Вернадского, 82</w:t>
            </w:r>
          </w:p>
          <w:p w14:paraId="27FD315B" w14:textId="77777777" w:rsidR="00427135" w:rsidRPr="0074235D" w:rsidRDefault="00427135" w:rsidP="004140C3">
            <w:pPr>
              <w:jc w:val="right"/>
              <w:rPr>
                <w:rFonts w:ascii="Times New Roman" w:hAnsi="Times New Roman"/>
                <w:b/>
                <w:sz w:val="21"/>
              </w:rPr>
            </w:pPr>
            <w:r w:rsidRPr="0074235D">
              <w:rPr>
                <w:rFonts w:ascii="Times New Roman" w:hAnsi="Times New Roman"/>
                <w:b/>
                <w:sz w:val="21"/>
              </w:rPr>
              <w:t>Тел</w:t>
            </w:r>
            <w:r w:rsidR="00E14411" w:rsidRPr="0074235D">
              <w:rPr>
                <w:rFonts w:ascii="Times New Roman" w:hAnsi="Times New Roman"/>
                <w:b/>
                <w:sz w:val="21"/>
              </w:rPr>
              <w:t>.:(499) 956-05-35</w:t>
            </w:r>
          </w:p>
          <w:p w14:paraId="375B39CA" w14:textId="77777777" w:rsidR="00427135" w:rsidRPr="0074235D" w:rsidRDefault="00427135" w:rsidP="004B3689">
            <w:pPr>
              <w:jc w:val="right"/>
              <w:rPr>
                <w:rFonts w:ascii="Times New Roman" w:hAnsi="Times New Roman"/>
                <w:b/>
                <w:sz w:val="21"/>
                <w:lang w:val="en-US"/>
              </w:rPr>
            </w:pPr>
            <w:r w:rsidRPr="0074235D">
              <w:rPr>
                <w:rFonts w:ascii="Times New Roman" w:hAnsi="Times New Roman"/>
                <w:b/>
                <w:sz w:val="21"/>
              </w:rPr>
              <w:t>Е</w:t>
            </w:r>
            <w:r w:rsidRPr="0074235D">
              <w:rPr>
                <w:rFonts w:ascii="Times New Roman" w:hAnsi="Times New Roman"/>
                <w:b/>
                <w:sz w:val="21"/>
                <w:lang w:val="en-US"/>
              </w:rPr>
              <w:t xml:space="preserve">-mail: </w:t>
            </w:r>
            <w:r w:rsidR="004B3689" w:rsidRPr="0074235D">
              <w:rPr>
                <w:rFonts w:ascii="Times New Roman" w:hAnsi="Times New Roman"/>
                <w:b/>
                <w:sz w:val="21"/>
                <w:lang w:val="en-US"/>
              </w:rPr>
              <w:t>fsf</w:t>
            </w:r>
            <w:r w:rsidRPr="0074235D">
              <w:rPr>
                <w:rFonts w:ascii="Times New Roman" w:hAnsi="Times New Roman"/>
                <w:b/>
                <w:sz w:val="21"/>
                <w:lang w:val="en-US"/>
              </w:rPr>
              <w:t>@</w:t>
            </w:r>
            <w:r w:rsidR="004B3689" w:rsidRPr="0074235D">
              <w:rPr>
                <w:rFonts w:ascii="Times New Roman" w:hAnsi="Times New Roman"/>
                <w:b/>
                <w:sz w:val="21"/>
                <w:lang w:val="en-US"/>
              </w:rPr>
              <w:t>r</w:t>
            </w:r>
            <w:r w:rsidRPr="0074235D">
              <w:rPr>
                <w:rFonts w:ascii="Times New Roman" w:hAnsi="Times New Roman"/>
                <w:b/>
                <w:sz w:val="21"/>
                <w:lang w:val="en-US"/>
              </w:rPr>
              <w:t>an</w:t>
            </w:r>
            <w:r w:rsidR="004B3689" w:rsidRPr="0074235D">
              <w:rPr>
                <w:rFonts w:ascii="Times New Roman" w:hAnsi="Times New Roman"/>
                <w:b/>
                <w:sz w:val="21"/>
                <w:lang w:val="en-US"/>
              </w:rPr>
              <w:t>e</w:t>
            </w:r>
            <w:r w:rsidRPr="0074235D">
              <w:rPr>
                <w:rFonts w:ascii="Times New Roman" w:hAnsi="Times New Roman"/>
                <w:b/>
                <w:sz w:val="21"/>
                <w:lang w:val="en-US"/>
              </w:rPr>
              <w:t>.ru</w:t>
            </w:r>
          </w:p>
        </w:tc>
      </w:tr>
    </w:tbl>
    <w:p w14:paraId="358771F8" w14:textId="77777777" w:rsidR="008D3676" w:rsidRPr="0074235D" w:rsidRDefault="00B00BF6" w:rsidP="00B00BF6">
      <w:pPr>
        <w:tabs>
          <w:tab w:val="right" w:pos="8222"/>
        </w:tabs>
        <w:rPr>
          <w:rFonts w:ascii="Times New Roman" w:hAnsi="Times New Roman"/>
          <w:b/>
          <w:caps/>
          <w:sz w:val="21"/>
        </w:rPr>
      </w:pPr>
      <w:r w:rsidRPr="0074235D">
        <w:rPr>
          <w:rFonts w:ascii="Times New Roman" w:hAnsi="Times New Roman"/>
          <w:b/>
          <w:bCs/>
          <w:sz w:val="21"/>
          <w:szCs w:val="21"/>
        </w:rPr>
        <w:t>НОМЕР АНКЕТЫ ______</w:t>
      </w:r>
      <w:r w:rsidRPr="0074235D">
        <w:rPr>
          <w:rFonts w:ascii="Times New Roman" w:hAnsi="Times New Roman"/>
          <w:b/>
          <w:bCs/>
          <w:sz w:val="21"/>
          <w:szCs w:val="21"/>
        </w:rPr>
        <w:tab/>
      </w:r>
      <w:r w:rsidR="008D3676" w:rsidRPr="0074235D">
        <w:rPr>
          <w:rFonts w:ascii="Times New Roman" w:hAnsi="Times New Roman"/>
          <w:b/>
          <w:sz w:val="21"/>
        </w:rPr>
        <w:t>Время начала опроса ___ час ____ мин.</w:t>
      </w:r>
    </w:p>
    <w:p w14:paraId="282C0180" w14:textId="77777777" w:rsidR="00405BCA" w:rsidRDefault="00BC0931" w:rsidP="00405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16" w:lineRule="auto"/>
        <w:jc w:val="center"/>
        <w:rPr>
          <w:rFonts w:ascii="Times New Roman" w:hAnsi="Times New Roman"/>
          <w:b/>
          <w:i/>
          <w:sz w:val="21"/>
        </w:rPr>
      </w:pPr>
      <w:r w:rsidRPr="0074235D">
        <w:rPr>
          <w:rFonts w:ascii="Times New Roman" w:hAnsi="Times New Roman"/>
          <w:b/>
          <w:i/>
          <w:sz w:val="21"/>
        </w:rPr>
        <w:t>УДОВЛЕТВОРЕННОСТЬ ЖИЗНЬЮ</w:t>
      </w:r>
      <w:r w:rsidR="00405BCA" w:rsidRPr="0074235D">
        <w:rPr>
          <w:rFonts w:ascii="Times New Roman" w:hAnsi="Times New Roman"/>
          <w:b/>
          <w:i/>
          <w:sz w:val="21"/>
        </w:rPr>
        <w:t xml:space="preserve"> </w:t>
      </w:r>
    </w:p>
    <w:p w14:paraId="3B424D23" w14:textId="77777777" w:rsidR="00173E6B" w:rsidRPr="0074235D" w:rsidRDefault="00427135" w:rsidP="00C05727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before="0" w:after="0"/>
        <w:ind w:hanging="720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>Насколько Вы в целом удовлетворены своей жизнью?</w:t>
      </w:r>
      <w:r w:rsidR="00E77974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</w:p>
    <w:p w14:paraId="7996160C" w14:textId="77777777" w:rsidR="00DF1A51" w:rsidRPr="0074235D" w:rsidRDefault="00E77974" w:rsidP="00173E6B">
      <w:pPr>
        <w:pStyle w:val="a2"/>
        <w:tabs>
          <w:tab w:val="clear" w:pos="10772"/>
          <w:tab w:val="left" w:pos="709"/>
        </w:tabs>
        <w:spacing w:before="0" w:after="0"/>
        <w:ind w:left="720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1-4, один ответ)</w:t>
      </w:r>
    </w:p>
    <w:p w14:paraId="0DD8BE80" w14:textId="77777777" w:rsidR="00427135" w:rsidRPr="0074235D" w:rsidRDefault="00427135" w:rsidP="00C05727">
      <w:pPr>
        <w:pStyle w:val="a"/>
        <w:numPr>
          <w:ilvl w:val="0"/>
          <w:numId w:val="1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Полностью удовлетворен</w:t>
      </w:r>
      <w:r w:rsidR="006B4DC1" w:rsidRPr="0074235D">
        <w:rPr>
          <w:rFonts w:ascii="Times New Roman" w:hAnsi="Times New Roman" w:cs="Times New Roman"/>
          <w:sz w:val="21"/>
          <w:szCs w:val="21"/>
        </w:rPr>
        <w:t>ы</w:t>
      </w:r>
    </w:p>
    <w:p w14:paraId="4F10FCF4" w14:textId="77777777" w:rsidR="00427135" w:rsidRPr="0074235D" w:rsidRDefault="00427135" w:rsidP="00C05727">
      <w:pPr>
        <w:pStyle w:val="a"/>
        <w:numPr>
          <w:ilvl w:val="0"/>
          <w:numId w:val="1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удовлетворен</w:t>
      </w:r>
      <w:r w:rsidR="006B4DC1" w:rsidRPr="0074235D">
        <w:rPr>
          <w:rFonts w:ascii="Times New Roman" w:hAnsi="Times New Roman" w:cs="Times New Roman"/>
          <w:sz w:val="21"/>
          <w:szCs w:val="21"/>
        </w:rPr>
        <w:t>ы</w:t>
      </w:r>
    </w:p>
    <w:p w14:paraId="59C50F48" w14:textId="77777777" w:rsidR="00427135" w:rsidRPr="0074235D" w:rsidRDefault="00427135" w:rsidP="00C05727">
      <w:pPr>
        <w:pStyle w:val="a"/>
        <w:numPr>
          <w:ilvl w:val="0"/>
          <w:numId w:val="1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не удовлетворен</w:t>
      </w:r>
      <w:r w:rsidR="006B4DC1" w:rsidRPr="0074235D">
        <w:rPr>
          <w:rFonts w:ascii="Times New Roman" w:hAnsi="Times New Roman" w:cs="Times New Roman"/>
          <w:sz w:val="21"/>
          <w:szCs w:val="21"/>
        </w:rPr>
        <w:t>ы</w:t>
      </w:r>
    </w:p>
    <w:p w14:paraId="77E8138C" w14:textId="77777777" w:rsidR="00427135" w:rsidRPr="0074235D" w:rsidRDefault="00427135" w:rsidP="00C05727">
      <w:pPr>
        <w:pStyle w:val="a"/>
        <w:numPr>
          <w:ilvl w:val="0"/>
          <w:numId w:val="1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Совершенно не удовлетворен</w:t>
      </w:r>
      <w:r w:rsidR="006B4DC1" w:rsidRPr="0074235D">
        <w:rPr>
          <w:rFonts w:ascii="Times New Roman" w:hAnsi="Times New Roman" w:cs="Times New Roman"/>
          <w:sz w:val="21"/>
          <w:szCs w:val="21"/>
        </w:rPr>
        <w:t>ы</w:t>
      </w:r>
    </w:p>
    <w:p w14:paraId="1D42CC43" w14:textId="77777777" w:rsidR="008247C8" w:rsidRPr="0074235D" w:rsidRDefault="00022D88" w:rsidP="00022D88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999.</w:t>
      </w:r>
      <w:r w:rsidR="00EA5ADF"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</w:t>
      </w:r>
      <w:r w:rsidR="00427135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</w:t>
      </w:r>
    </w:p>
    <w:p w14:paraId="26A2D71F" w14:textId="77777777" w:rsidR="00321967" w:rsidRPr="0074235D" w:rsidRDefault="00321967" w:rsidP="00321967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</w:rPr>
      </w:pPr>
    </w:p>
    <w:p w14:paraId="50237D41" w14:textId="77777777" w:rsidR="00DF1A51" w:rsidRPr="0074235D" w:rsidRDefault="008247C8" w:rsidP="00C05727">
      <w:pPr>
        <w:pStyle w:val="a"/>
        <w:numPr>
          <w:ilvl w:val="0"/>
          <w:numId w:val="36"/>
        </w:numPr>
        <w:ind w:left="709" w:hanging="709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b/>
          <w:sz w:val="21"/>
          <w:szCs w:val="21"/>
        </w:rPr>
        <w:t>ПО ВАШИМ ОЩУЩЕНИЯМ ВЫ:</w:t>
      </w:r>
      <w:r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i/>
          <w:sz w:val="21"/>
          <w:szCs w:val="21"/>
        </w:rPr>
        <w:t>(ЗАЧИТАТЬ ВАРИАНТЫ 1-4, ОДИН ОТВЕТ)</w:t>
      </w:r>
    </w:p>
    <w:p w14:paraId="7C88FAE7" w14:textId="77777777" w:rsidR="008F1473" w:rsidRPr="0074235D" w:rsidRDefault="008F1473" w:rsidP="00C05727">
      <w:pPr>
        <w:pStyle w:val="a"/>
        <w:numPr>
          <w:ilvl w:val="0"/>
          <w:numId w:val="13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Очень счастливы</w:t>
      </w:r>
    </w:p>
    <w:p w14:paraId="2E0E7D62" w14:textId="77777777" w:rsidR="008F1473" w:rsidRPr="0074235D" w:rsidRDefault="008F1473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счастливы</w:t>
      </w:r>
    </w:p>
    <w:p w14:paraId="7CECF00A" w14:textId="77777777" w:rsidR="008F1473" w:rsidRPr="0074235D" w:rsidRDefault="008F1473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несчастливы</w:t>
      </w:r>
    </w:p>
    <w:p w14:paraId="28C1AEDD" w14:textId="77777777" w:rsidR="008F1473" w:rsidRPr="0074235D" w:rsidRDefault="008F1473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Совсем несчастливы</w:t>
      </w:r>
    </w:p>
    <w:p w14:paraId="295E183F" w14:textId="77777777" w:rsidR="00DF1A51" w:rsidRPr="0074235D" w:rsidRDefault="00EA5ADF" w:rsidP="00C05727">
      <w:pPr>
        <w:pStyle w:val="a"/>
        <w:numPr>
          <w:ilvl w:val="0"/>
          <w:numId w:val="24"/>
        </w:numPr>
        <w:tabs>
          <w:tab w:val="clear" w:pos="357"/>
          <w:tab w:val="num" w:pos="709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</w:t>
      </w:r>
      <w:r w:rsidR="008F1473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  <w:r w:rsidR="003265A8" w:rsidRPr="0074235D">
        <w:rPr>
          <w:rFonts w:ascii="Times New Roman" w:hAnsi="Times New Roman" w:cs="Times New Roman"/>
          <w:sz w:val="21"/>
          <w:szCs w:val="21"/>
        </w:rPr>
        <w:t>.</w:t>
      </w:r>
    </w:p>
    <w:p w14:paraId="19D4F910" w14:textId="77777777" w:rsidR="00CE5532" w:rsidRPr="0074235D" w:rsidRDefault="008F1473" w:rsidP="00C05727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Каковы Ваши ожидания от </w:t>
      </w:r>
      <w:r w:rsidR="00A55408">
        <w:rPr>
          <w:rFonts w:ascii="Times New Roman" w:hAnsi="Times New Roman" w:cs="Times New Roman"/>
          <w:spacing w:val="0"/>
          <w:sz w:val="21"/>
          <w:szCs w:val="21"/>
        </w:rPr>
        <w:t>ближайших 12 месяцев</w:t>
      </w:r>
      <w:r w:rsidR="00A55408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pacing w:val="0"/>
          <w:sz w:val="21"/>
          <w:szCs w:val="21"/>
        </w:rPr>
        <w:t>(</w:t>
      </w:r>
      <w:r w:rsidR="00A55408">
        <w:rPr>
          <w:rFonts w:ascii="Times New Roman" w:hAnsi="Times New Roman" w:cs="Times New Roman"/>
          <w:spacing w:val="0"/>
          <w:sz w:val="21"/>
          <w:szCs w:val="21"/>
        </w:rPr>
        <w:t xml:space="preserve">апрель </w:t>
      </w:r>
      <w:r w:rsidR="00401CE7" w:rsidRPr="0074235D">
        <w:rPr>
          <w:rFonts w:ascii="Times New Roman" w:hAnsi="Times New Roman" w:cs="Times New Roman"/>
          <w:spacing w:val="0"/>
          <w:sz w:val="21"/>
          <w:szCs w:val="21"/>
        </w:rPr>
        <w:t>2014</w:t>
      </w:r>
      <w:r w:rsidR="00A55408">
        <w:rPr>
          <w:rFonts w:ascii="Times New Roman" w:hAnsi="Times New Roman" w:cs="Times New Roman"/>
          <w:spacing w:val="0"/>
          <w:sz w:val="21"/>
          <w:szCs w:val="21"/>
        </w:rPr>
        <w:t xml:space="preserve"> – апрель 2015</w:t>
      </w:r>
      <w:r w:rsidRPr="0074235D">
        <w:rPr>
          <w:rFonts w:ascii="Times New Roman" w:hAnsi="Times New Roman" w:cs="Times New Roman"/>
          <w:spacing w:val="0"/>
          <w:sz w:val="21"/>
          <w:szCs w:val="21"/>
        </w:rPr>
        <w:t>)</w:t>
      </w:r>
      <w:r w:rsidR="00A55408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pacing w:val="0"/>
          <w:sz w:val="21"/>
          <w:szCs w:val="21"/>
        </w:rPr>
        <w:t>– лично для Вас он</w:t>
      </w:r>
      <w:r w:rsidR="00A55408">
        <w:rPr>
          <w:rFonts w:ascii="Times New Roman" w:hAnsi="Times New Roman" w:cs="Times New Roman"/>
          <w:spacing w:val="0"/>
          <w:sz w:val="21"/>
          <w:szCs w:val="21"/>
        </w:rPr>
        <w:t>и</w:t>
      </w:r>
      <w:r w:rsidRPr="0074235D">
        <w:rPr>
          <w:rFonts w:ascii="Times New Roman" w:hAnsi="Times New Roman" w:cs="Times New Roman"/>
          <w:spacing w:val="0"/>
          <w:sz w:val="21"/>
          <w:szCs w:val="21"/>
        </w:rPr>
        <w:t>:</w:t>
      </w:r>
      <w:r w:rsidR="004C573C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="002A4C25" w:rsidRPr="0074235D">
        <w:rPr>
          <w:rFonts w:ascii="Times New Roman" w:hAnsi="Times New Roman" w:cs="Times New Roman"/>
          <w:spacing w:val="0"/>
          <w:sz w:val="21"/>
          <w:szCs w:val="21"/>
        </w:rPr>
        <w:br/>
      </w:r>
      <w:r w:rsidR="004C573C" w:rsidRPr="0074235D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1-3, один ответ)</w:t>
      </w:r>
    </w:p>
    <w:p w14:paraId="1A639BEE" w14:textId="77777777" w:rsidR="008F1473" w:rsidRPr="0074235D" w:rsidRDefault="008F1473" w:rsidP="00C05727">
      <w:pPr>
        <w:pStyle w:val="a"/>
        <w:numPr>
          <w:ilvl w:val="0"/>
          <w:numId w:val="14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Буд</w:t>
      </w:r>
      <w:r w:rsidR="00A55408">
        <w:rPr>
          <w:rFonts w:ascii="Times New Roman" w:hAnsi="Times New Roman" w:cs="Times New Roman"/>
          <w:sz w:val="21"/>
          <w:szCs w:val="21"/>
        </w:rPr>
        <w:t>у</w:t>
      </w:r>
      <w:r w:rsidRPr="0074235D">
        <w:rPr>
          <w:rFonts w:ascii="Times New Roman" w:hAnsi="Times New Roman" w:cs="Times New Roman"/>
          <w:sz w:val="21"/>
          <w:szCs w:val="21"/>
        </w:rPr>
        <w:t>т лучше</w:t>
      </w:r>
    </w:p>
    <w:p w14:paraId="7A61A704" w14:textId="77777777" w:rsidR="008F1473" w:rsidRPr="0074235D" w:rsidRDefault="008F1473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Буд</w:t>
      </w:r>
      <w:r w:rsidR="00A55408">
        <w:rPr>
          <w:rFonts w:ascii="Times New Roman" w:hAnsi="Times New Roman" w:cs="Times New Roman"/>
          <w:sz w:val="21"/>
          <w:szCs w:val="21"/>
        </w:rPr>
        <w:t>у</w:t>
      </w:r>
      <w:r w:rsidRPr="0074235D">
        <w:rPr>
          <w:rFonts w:ascii="Times New Roman" w:hAnsi="Times New Roman" w:cs="Times New Roman"/>
          <w:sz w:val="21"/>
          <w:szCs w:val="21"/>
        </w:rPr>
        <w:t>т таким же, как предшествующие</w:t>
      </w:r>
    </w:p>
    <w:p w14:paraId="0F512F14" w14:textId="77777777" w:rsidR="008F1473" w:rsidRPr="0074235D" w:rsidRDefault="008F1473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Буд</w:t>
      </w:r>
      <w:r w:rsidR="00A55408">
        <w:rPr>
          <w:rFonts w:ascii="Times New Roman" w:hAnsi="Times New Roman" w:cs="Times New Roman"/>
          <w:sz w:val="21"/>
          <w:szCs w:val="21"/>
        </w:rPr>
        <w:t>у</w:t>
      </w:r>
      <w:r w:rsidRPr="0074235D">
        <w:rPr>
          <w:rFonts w:ascii="Times New Roman" w:hAnsi="Times New Roman" w:cs="Times New Roman"/>
          <w:sz w:val="21"/>
          <w:szCs w:val="21"/>
        </w:rPr>
        <w:t>т хуже</w:t>
      </w:r>
    </w:p>
    <w:p w14:paraId="3887D806" w14:textId="77777777" w:rsidR="008F1473" w:rsidRPr="0074235D" w:rsidRDefault="004C573C" w:rsidP="00C05727">
      <w:pPr>
        <w:pStyle w:val="a"/>
        <w:numPr>
          <w:ilvl w:val="0"/>
          <w:numId w:val="25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</w:t>
      </w:r>
      <w:r w:rsidR="008F1473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4E773C24" w14:textId="77777777" w:rsidR="008F1473" w:rsidRPr="0074235D" w:rsidRDefault="0075731F" w:rsidP="00C05727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>Как Вы думаете, за прошедшие 12 месяцев экономическая ситуация в стране в целом:</w:t>
      </w:r>
      <w:r w:rsidR="004C573C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="004C573C" w:rsidRPr="0074235D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1-5, один ответ)</w:t>
      </w:r>
    </w:p>
    <w:p w14:paraId="4F4B0260" w14:textId="77777777" w:rsidR="0075731F" w:rsidRPr="0074235D" w:rsidRDefault="0075731F" w:rsidP="00C05727">
      <w:pPr>
        <w:pStyle w:val="a"/>
        <w:numPr>
          <w:ilvl w:val="0"/>
          <w:numId w:val="15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Сильно улучшилась</w:t>
      </w:r>
    </w:p>
    <w:p w14:paraId="0BA6F9CA" w14:textId="77777777" w:rsidR="0075731F" w:rsidRPr="0074235D" w:rsidRDefault="0075731F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Немного улучшилась</w:t>
      </w:r>
    </w:p>
    <w:p w14:paraId="1FC976DA" w14:textId="77777777" w:rsidR="0075731F" w:rsidRPr="0074235D" w:rsidRDefault="0075731F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изменилась</w:t>
      </w:r>
    </w:p>
    <w:p w14:paraId="0EE15314" w14:textId="77777777" w:rsidR="0075731F" w:rsidRPr="0074235D" w:rsidRDefault="0075731F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Немного ухудшилась</w:t>
      </w:r>
    </w:p>
    <w:p w14:paraId="753CDD7C" w14:textId="77777777" w:rsidR="0075731F" w:rsidRPr="0074235D" w:rsidRDefault="0075731F" w:rsidP="004C573C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Сильно ухудшилась</w:t>
      </w:r>
    </w:p>
    <w:p w14:paraId="3B09D93B" w14:textId="77777777" w:rsidR="0075731F" w:rsidRPr="0074235D" w:rsidRDefault="004C573C" w:rsidP="00C05727">
      <w:pPr>
        <w:pStyle w:val="a"/>
        <w:numPr>
          <w:ilvl w:val="0"/>
          <w:numId w:val="26"/>
        </w:numPr>
        <w:tabs>
          <w:tab w:val="clear" w:pos="357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</w:t>
      </w:r>
      <w:r w:rsidR="0075731F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03DF7797" w14:textId="77777777" w:rsidR="00E26086" w:rsidRPr="0074235D" w:rsidRDefault="0075731F" w:rsidP="00C05727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>Ф</w:t>
      </w:r>
      <w:r w:rsidR="00E26086" w:rsidRPr="0074235D">
        <w:rPr>
          <w:rFonts w:ascii="Times New Roman" w:hAnsi="Times New Roman" w:cs="Times New Roman"/>
          <w:spacing w:val="0"/>
          <w:sz w:val="21"/>
          <w:szCs w:val="21"/>
        </w:rPr>
        <w:t>инансовое положение Вашей семьи за последние 12 месяцев (С ПРОШЛО</w:t>
      </w:r>
      <w:r w:rsidR="00011239" w:rsidRPr="007F63A6">
        <w:rPr>
          <w:rFonts w:ascii="Times New Roman" w:hAnsi="Times New Roman" w:cs="Times New Roman"/>
          <w:spacing w:val="0"/>
          <w:sz w:val="21"/>
          <w:szCs w:val="21"/>
        </w:rPr>
        <w:t>й</w:t>
      </w:r>
      <w:r w:rsidR="00E26086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="00011239">
        <w:rPr>
          <w:rFonts w:ascii="Times New Roman" w:hAnsi="Times New Roman" w:cs="Times New Roman"/>
          <w:spacing w:val="0"/>
          <w:sz w:val="21"/>
          <w:szCs w:val="21"/>
        </w:rPr>
        <w:t>весны</w:t>
      </w:r>
      <w:r w:rsidR="00E26086"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): </w:t>
      </w:r>
      <w:r w:rsidR="00E26086" w:rsidRPr="0074235D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1-5, один ответ)</w:t>
      </w:r>
    </w:p>
    <w:p w14:paraId="2EFB9673" w14:textId="77777777" w:rsidR="00E26086" w:rsidRPr="0074235D" w:rsidRDefault="00E26086" w:rsidP="00C05727">
      <w:pPr>
        <w:pStyle w:val="a"/>
        <w:numPr>
          <w:ilvl w:val="0"/>
          <w:numId w:val="16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Сильно улучшилось</w:t>
      </w:r>
    </w:p>
    <w:p w14:paraId="04C79545" w14:textId="77777777" w:rsidR="00E26086" w:rsidRPr="0074235D" w:rsidRDefault="00E26086" w:rsidP="00E26086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Немного улучшилось</w:t>
      </w:r>
    </w:p>
    <w:p w14:paraId="77B62339" w14:textId="77777777" w:rsidR="00E26086" w:rsidRPr="0074235D" w:rsidRDefault="00E26086" w:rsidP="00E26086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изменилось</w:t>
      </w:r>
    </w:p>
    <w:p w14:paraId="21723386" w14:textId="77777777" w:rsidR="00E26086" w:rsidRPr="0074235D" w:rsidRDefault="00E26086" w:rsidP="00E26086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Немного ухудшилось</w:t>
      </w:r>
    </w:p>
    <w:p w14:paraId="352F7239" w14:textId="77777777" w:rsidR="00E26086" w:rsidRPr="0074235D" w:rsidRDefault="00E26086" w:rsidP="00E26086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Сильно ухудшилось</w:t>
      </w:r>
    </w:p>
    <w:p w14:paraId="783DC6AD" w14:textId="77777777" w:rsidR="00E26086" w:rsidRPr="0074235D" w:rsidRDefault="00E26086" w:rsidP="00C05727">
      <w:pPr>
        <w:pStyle w:val="a"/>
        <w:numPr>
          <w:ilvl w:val="0"/>
          <w:numId w:val="27"/>
        </w:numPr>
        <w:tabs>
          <w:tab w:val="clear" w:pos="357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74FBD01C" w14:textId="77777777" w:rsidR="00E26086" w:rsidRPr="0074235D" w:rsidRDefault="00E26086" w:rsidP="00C05727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 xml:space="preserve">Насколько, в целом, вы сейчас удовлетворены политической ситуацией в стране? </w:t>
      </w:r>
      <w:r w:rsidRPr="0074235D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1-4, один ответ)</w:t>
      </w:r>
    </w:p>
    <w:p w14:paraId="7B6BA659" w14:textId="77777777" w:rsidR="00E26086" w:rsidRPr="0074235D" w:rsidRDefault="00E26086" w:rsidP="00C05727">
      <w:pPr>
        <w:pStyle w:val="a"/>
        <w:numPr>
          <w:ilvl w:val="0"/>
          <w:numId w:val="6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Полностью удовлетворен</w:t>
      </w:r>
    </w:p>
    <w:p w14:paraId="6BD99EFD" w14:textId="77777777" w:rsidR="00E26086" w:rsidRPr="0074235D" w:rsidRDefault="00E26086" w:rsidP="00C05727">
      <w:pPr>
        <w:pStyle w:val="a"/>
        <w:numPr>
          <w:ilvl w:val="0"/>
          <w:numId w:val="6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удовлетворен</w:t>
      </w:r>
    </w:p>
    <w:p w14:paraId="16B53717" w14:textId="77777777" w:rsidR="00E26086" w:rsidRPr="0074235D" w:rsidRDefault="00E26086" w:rsidP="00C05727">
      <w:pPr>
        <w:pStyle w:val="a"/>
        <w:numPr>
          <w:ilvl w:val="0"/>
          <w:numId w:val="6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Скорее не удовлетворен</w:t>
      </w:r>
    </w:p>
    <w:p w14:paraId="410F257A" w14:textId="77777777" w:rsidR="00E26086" w:rsidRPr="0074235D" w:rsidRDefault="00E26086" w:rsidP="00C05727">
      <w:pPr>
        <w:pStyle w:val="a"/>
        <w:numPr>
          <w:ilvl w:val="0"/>
          <w:numId w:val="6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Совершенно не удовлетворен</w:t>
      </w:r>
    </w:p>
    <w:p w14:paraId="7D1D9507" w14:textId="77777777" w:rsidR="00E26086" w:rsidRPr="0074235D" w:rsidRDefault="00E26086" w:rsidP="00C05727">
      <w:pPr>
        <w:pStyle w:val="a"/>
        <w:numPr>
          <w:ilvl w:val="0"/>
          <w:numId w:val="28"/>
        </w:numPr>
        <w:tabs>
          <w:tab w:val="clear" w:pos="357"/>
          <w:tab w:val="num" w:pos="993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72EB3A55" w14:textId="77777777" w:rsidR="00321967" w:rsidRPr="0074235D" w:rsidRDefault="00321967" w:rsidP="00321967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sz w:val="21"/>
          <w:szCs w:val="21"/>
        </w:rPr>
      </w:pPr>
    </w:p>
    <w:p w14:paraId="4529B468" w14:textId="77777777" w:rsidR="00321967" w:rsidRPr="0074235D" w:rsidRDefault="00BC0931" w:rsidP="00C05727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Как Вы считаете, политическая ситуация в стране в ближайший год: </w:t>
      </w:r>
    </w:p>
    <w:p w14:paraId="6BFAD86A" w14:textId="77777777" w:rsidR="00E26086" w:rsidRPr="0074235D" w:rsidRDefault="00BC0931" w:rsidP="00321967">
      <w:pPr>
        <w:pStyle w:val="a2"/>
        <w:tabs>
          <w:tab w:val="clear" w:pos="10772"/>
        </w:tabs>
        <w:spacing w:before="0" w:after="0"/>
        <w:ind w:left="720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b w:val="0"/>
          <w:i/>
          <w:sz w:val="21"/>
          <w:szCs w:val="21"/>
        </w:rPr>
        <w:t>(зачитать варианты 1-3, один ответ)</w:t>
      </w:r>
    </w:p>
    <w:p w14:paraId="114D4429" w14:textId="77777777" w:rsidR="00401CE7" w:rsidRPr="0074235D" w:rsidRDefault="00BC0931" w:rsidP="00C05727">
      <w:pPr>
        <w:pStyle w:val="a"/>
        <w:numPr>
          <w:ilvl w:val="0"/>
          <w:numId w:val="7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Улучшится</w:t>
      </w:r>
    </w:p>
    <w:p w14:paraId="5C3C90DD" w14:textId="77777777" w:rsidR="00401CE7" w:rsidRPr="0074235D" w:rsidRDefault="00BC0931" w:rsidP="00C05727">
      <w:pPr>
        <w:pStyle w:val="a"/>
        <w:numPr>
          <w:ilvl w:val="0"/>
          <w:numId w:val="7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Ухудшится</w:t>
      </w:r>
    </w:p>
    <w:p w14:paraId="1A8E626D" w14:textId="77777777" w:rsidR="00401CE7" w:rsidRPr="0074235D" w:rsidRDefault="00BC0931" w:rsidP="00C05727">
      <w:pPr>
        <w:pStyle w:val="a"/>
        <w:numPr>
          <w:ilvl w:val="0"/>
          <w:numId w:val="7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Останется прежней</w:t>
      </w:r>
    </w:p>
    <w:p w14:paraId="6362B7E7" w14:textId="77777777" w:rsidR="00BC0931" w:rsidRPr="0074235D" w:rsidRDefault="00BC0931" w:rsidP="00C05727">
      <w:pPr>
        <w:pStyle w:val="a"/>
        <w:numPr>
          <w:ilvl w:val="0"/>
          <w:numId w:val="29"/>
        </w:numPr>
        <w:tabs>
          <w:tab w:val="clear" w:pos="357"/>
          <w:tab w:val="num" w:pos="567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5D35FD9F" w14:textId="77777777" w:rsidR="00E26086" w:rsidRPr="0074235D" w:rsidRDefault="00E26086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7B4F9B65" w14:textId="77777777" w:rsidR="00173E6B" w:rsidRPr="0074235D" w:rsidRDefault="00173E6B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38095B57" w14:textId="77777777" w:rsidR="00173E6B" w:rsidRPr="0074235D" w:rsidRDefault="00173E6B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5A01F6F0" w14:textId="77777777" w:rsidR="00173E6B" w:rsidRPr="0074235D" w:rsidRDefault="00173E6B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186B4954" w14:textId="77777777" w:rsidR="00173E6B" w:rsidRPr="0074235D" w:rsidRDefault="00173E6B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66E8E3D2" w14:textId="77777777" w:rsidR="00E26086" w:rsidRPr="0074235D" w:rsidRDefault="00E26086" w:rsidP="007E101E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</w:rPr>
      </w:pPr>
    </w:p>
    <w:p w14:paraId="0F78D3FF" w14:textId="77777777" w:rsidR="00452FB5" w:rsidRDefault="00452FB5" w:rsidP="00452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16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74235D">
        <w:rPr>
          <w:rFonts w:ascii="Times New Roman" w:hAnsi="Times New Roman"/>
          <w:b/>
          <w:i/>
          <w:sz w:val="21"/>
          <w:szCs w:val="21"/>
        </w:rPr>
        <w:lastRenderedPageBreak/>
        <w:t>НАЛОГИ И ТАРИФЫ</w:t>
      </w:r>
    </w:p>
    <w:p w14:paraId="3D694394" w14:textId="77777777" w:rsidR="00EF4BBD" w:rsidRPr="002357BA" w:rsidRDefault="00EF4BBD" w:rsidP="00EF4BBD">
      <w:pPr>
        <w:pStyle w:val="a"/>
        <w:numPr>
          <w:ilvl w:val="0"/>
          <w:numId w:val="36"/>
        </w:numPr>
        <w:ind w:left="709" w:hanging="709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b/>
          <w:sz w:val="21"/>
          <w:szCs w:val="21"/>
        </w:rPr>
        <w:t>КАКИЕ НАЛОГИ ВЫ ПЛАТИТЕ:</w:t>
      </w:r>
    </w:p>
    <w:p w14:paraId="0A524DE6" w14:textId="77777777" w:rsidR="00EF4BBD" w:rsidRPr="002357BA" w:rsidRDefault="00EF4BBD" w:rsidP="00EF4BBD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b/>
          <w:sz w:val="21"/>
          <w:szCs w:val="21"/>
        </w:rPr>
        <w:tab/>
      </w:r>
      <w:r w:rsidRPr="002357BA">
        <w:rPr>
          <w:rFonts w:ascii="Times New Roman" w:hAnsi="Times New Roman" w:cs="Times New Roman"/>
          <w:i/>
          <w:caps/>
          <w:sz w:val="21"/>
          <w:szCs w:val="21"/>
        </w:rPr>
        <w:t>(ЗАЧИТАТЬ ВАРИАНТЫ 1-7, ВОЗМОЖНО НЕСКОЛЬКО ОТВЕТОВ)</w:t>
      </w:r>
    </w:p>
    <w:p w14:paraId="12832ED3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Подоходный налог</w:t>
      </w:r>
    </w:p>
    <w:p w14:paraId="4DA805F4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Транспортный налог</w:t>
      </w:r>
    </w:p>
    <w:p w14:paraId="41F94F69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Налог на имущество</w:t>
      </w:r>
    </w:p>
    <w:p w14:paraId="14684CF5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Земельный налог</w:t>
      </w:r>
    </w:p>
    <w:p w14:paraId="005D165E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Госпошлина</w:t>
      </w:r>
    </w:p>
    <w:p w14:paraId="0E2FD2F1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Водный налог</w:t>
      </w:r>
    </w:p>
    <w:p w14:paraId="5BBC2345" w14:textId="77777777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Налог на использование объектов животного мира</w:t>
      </w:r>
    </w:p>
    <w:p w14:paraId="22308A19" w14:textId="4C921955" w:rsidR="00EF4BBD" w:rsidRPr="002357BA" w:rsidRDefault="00EF4BBD" w:rsidP="00EF4BBD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Я не плачу налоги</w:t>
      </w:r>
      <w:r w:rsidR="000010E8" w:rsidRPr="002357BA">
        <w:rPr>
          <w:rFonts w:ascii="Times New Roman" w:hAnsi="Times New Roman" w:cs="Times New Roman"/>
          <w:sz w:val="21"/>
          <w:szCs w:val="21"/>
        </w:rPr>
        <w:t xml:space="preserve"> </w:t>
      </w:r>
      <w:r w:rsidR="000010E8" w:rsidRPr="002357BA">
        <w:rPr>
          <w:rFonts w:ascii="Times New Roman" w:hAnsi="Times New Roman" w:cs="Times New Roman"/>
          <w:b/>
          <w:sz w:val="21"/>
          <w:szCs w:val="21"/>
          <w:lang w:val="en-US"/>
        </w:rPr>
        <w:sym w:font="Wingdings" w:char="F0E0"/>
      </w:r>
      <w:r w:rsidR="000010E8" w:rsidRPr="002357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010E8" w:rsidRPr="002357BA">
        <w:rPr>
          <w:rFonts w:ascii="Times New Roman" w:hAnsi="Times New Roman" w:cs="Times New Roman"/>
          <w:i/>
          <w:sz w:val="21"/>
          <w:szCs w:val="21"/>
        </w:rPr>
        <w:t xml:space="preserve">Переход к вопросу № </w:t>
      </w:r>
      <w:r w:rsidR="000010E8" w:rsidRPr="002357BA">
        <w:rPr>
          <w:rFonts w:ascii="Times New Roman" w:hAnsi="Times New Roman" w:cs="Times New Roman"/>
          <w:b/>
          <w:i/>
          <w:sz w:val="21"/>
          <w:szCs w:val="21"/>
        </w:rPr>
        <w:t>10</w:t>
      </w:r>
    </w:p>
    <w:p w14:paraId="5BA1ED5B" w14:textId="77777777" w:rsidR="00EF4BBD" w:rsidRPr="002357BA" w:rsidRDefault="00EF4BBD" w:rsidP="00EF4BBD">
      <w:pPr>
        <w:pStyle w:val="13"/>
        <w:ind w:left="1134" w:right="275" w:hanging="413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eastAsia="Times New Roman" w:hAnsi="Times New Roman" w:cs="Times New Roman"/>
          <w:sz w:val="21"/>
          <w:szCs w:val="21"/>
        </w:rPr>
        <w:t>99.</w:t>
      </w:r>
      <w:r w:rsidRPr="002357BA">
        <w:rPr>
          <w:rFonts w:ascii="Times New Roman" w:eastAsia="Times New Roman" w:hAnsi="Times New Roman" w:cs="Times New Roman"/>
          <w:sz w:val="21"/>
          <w:szCs w:val="21"/>
        </w:rPr>
        <w:tab/>
        <w:t>Другое:______________________________________</w:t>
      </w:r>
    </w:p>
    <w:p w14:paraId="6E1B9F90" w14:textId="77777777" w:rsidR="00EF4BBD" w:rsidRPr="002357BA" w:rsidRDefault="00EF4BBD" w:rsidP="00EF4BBD">
      <w:pPr>
        <w:pStyle w:val="a"/>
        <w:numPr>
          <w:ilvl w:val="0"/>
          <w:numId w:val="30"/>
        </w:numPr>
        <w:tabs>
          <w:tab w:val="num" w:pos="709"/>
          <w:tab w:val="left" w:pos="1134"/>
        </w:tabs>
        <w:ind w:left="1134" w:right="275" w:hanging="413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 </w:t>
      </w:r>
      <w:r w:rsidRPr="002357BA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37291076" w14:textId="77777777" w:rsidR="00EF4BBD" w:rsidRPr="002357BA" w:rsidRDefault="00EF4BBD" w:rsidP="00EF4BBD">
      <w:pPr>
        <w:pStyle w:val="a2"/>
        <w:tabs>
          <w:tab w:val="clear" w:pos="10772"/>
          <w:tab w:val="left" w:pos="709"/>
        </w:tabs>
        <w:spacing w:before="0" w:after="0"/>
        <w:rPr>
          <w:rFonts w:ascii="Times New Roman" w:hAnsi="Times New Roman" w:cs="Times New Roman"/>
          <w:spacing w:val="0"/>
          <w:sz w:val="21"/>
          <w:szCs w:val="21"/>
        </w:rPr>
      </w:pPr>
    </w:p>
    <w:p w14:paraId="296995E9" w14:textId="77777777" w:rsidR="00452FB5" w:rsidRPr="002357BA" w:rsidRDefault="00452FB5" w:rsidP="00C05727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before="0" w:after="0"/>
        <w:ind w:hanging="720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pacing w:val="0"/>
          <w:sz w:val="21"/>
          <w:szCs w:val="21"/>
        </w:rPr>
        <w:t>КАКая ДОЛя ОТ ВАШЕГО ежемесячного ДОХОДА В СРЕДНЕМ УХОДИТ НА ОПЛАТУ НАЛОГОВ (</w:t>
      </w:r>
      <w:r w:rsidRPr="002357BA">
        <w:rPr>
          <w:rFonts w:ascii="Times New Roman" w:hAnsi="Times New Roman" w:cs="Times New Roman"/>
          <w:b w:val="0"/>
          <w:spacing w:val="0"/>
          <w:sz w:val="21"/>
          <w:szCs w:val="21"/>
        </w:rPr>
        <w:t>попросите дать ответ в процентах</w:t>
      </w:r>
      <w:r w:rsidRPr="002357BA">
        <w:rPr>
          <w:rFonts w:ascii="Times New Roman" w:hAnsi="Times New Roman" w:cs="Times New Roman"/>
          <w:b w:val="0"/>
          <w:sz w:val="21"/>
          <w:szCs w:val="21"/>
        </w:rPr>
        <w:t xml:space="preserve">): </w:t>
      </w:r>
      <w:r w:rsidRPr="002357BA">
        <w:rPr>
          <w:rFonts w:ascii="Times New Roman" w:hAnsi="Times New Roman" w:cs="Times New Roman"/>
          <w:sz w:val="21"/>
          <w:szCs w:val="21"/>
        </w:rPr>
        <w:t>_______________%</w:t>
      </w:r>
    </w:p>
    <w:p w14:paraId="52A8CEEE" w14:textId="77777777" w:rsidR="00452FB5" w:rsidRPr="002357BA" w:rsidRDefault="004053F3" w:rsidP="004053F3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i/>
          <w:sz w:val="21"/>
          <w:szCs w:val="21"/>
        </w:rPr>
        <w:t xml:space="preserve">999. </w:t>
      </w:r>
      <w:r w:rsidR="00452FB5" w:rsidRPr="002357BA">
        <w:rPr>
          <w:rFonts w:ascii="Times New Roman" w:hAnsi="Times New Roman" w:cs="Times New Roman"/>
          <w:i/>
          <w:sz w:val="21"/>
          <w:szCs w:val="21"/>
        </w:rPr>
        <w:t xml:space="preserve"> (НЕ ЗАЧИТЫВАТЬ) Затрудняюсь ответит</w:t>
      </w:r>
    </w:p>
    <w:p w14:paraId="31175EA6" w14:textId="77777777" w:rsidR="00452FB5" w:rsidRPr="002357BA" w:rsidRDefault="00452FB5" w:rsidP="00452FB5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</w:rPr>
      </w:pPr>
    </w:p>
    <w:p w14:paraId="4A0C5A12" w14:textId="77777777" w:rsidR="00452FB5" w:rsidRPr="002357BA" w:rsidRDefault="007F63A6" w:rsidP="00C05727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Считаете </w:t>
      </w:r>
      <w:r w:rsidR="00452FB5" w:rsidRPr="002357BA">
        <w:rPr>
          <w:rFonts w:ascii="Times New Roman" w:hAnsi="Times New Roman" w:cs="Times New Roman"/>
          <w:sz w:val="21"/>
          <w:szCs w:val="21"/>
        </w:rPr>
        <w:t>ли в</w:t>
      </w:r>
      <w:r w:rsidR="00011239" w:rsidRPr="002357BA">
        <w:rPr>
          <w:rFonts w:ascii="Times New Roman" w:hAnsi="Times New Roman" w:cs="Times New Roman"/>
          <w:sz w:val="21"/>
          <w:szCs w:val="21"/>
        </w:rPr>
        <w:t>ы</w:t>
      </w:r>
      <w:r w:rsidR="00452FB5" w:rsidRPr="002357BA">
        <w:rPr>
          <w:rFonts w:ascii="Times New Roman" w:hAnsi="Times New Roman" w:cs="Times New Roman"/>
          <w:sz w:val="21"/>
          <w:szCs w:val="21"/>
        </w:rPr>
        <w:t>, что в ближайшее время повысится:</w:t>
      </w:r>
      <w:r w:rsidR="00452FB5" w:rsidRPr="002357BA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452FB5"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(ПОСЛЕДОВАТЕЛЬНО ЗАЧИТАТЬ. один ответ по каждой строке)</w:t>
      </w:r>
    </w:p>
    <w:tbl>
      <w:tblPr>
        <w:tblW w:w="4938" w:type="pct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5330"/>
        <w:gridCol w:w="1263"/>
        <w:gridCol w:w="1403"/>
        <w:gridCol w:w="1263"/>
        <w:gridCol w:w="1232"/>
      </w:tblGrid>
      <w:tr w:rsidR="00452FB5" w:rsidRPr="002357BA" w14:paraId="7BBF417C" w14:textId="77777777" w:rsidTr="00E77B05">
        <w:trPr>
          <w:trHeight w:val="551"/>
        </w:trPr>
        <w:tc>
          <w:tcPr>
            <w:tcW w:w="55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85442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i/>
                <w:sz w:val="21"/>
                <w:szCs w:val="21"/>
              </w:rPr>
              <w:t>Ответ по каждой строке таблицы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26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C1C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6B4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Мне все равно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AA3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i/>
                <w:sz w:val="21"/>
                <w:szCs w:val="21"/>
              </w:rPr>
              <w:t>Затрудняюсь ответить</w:t>
            </w:r>
          </w:p>
        </w:tc>
      </w:tr>
      <w:tr w:rsidR="00452FB5" w:rsidRPr="002357BA" w14:paraId="0250AEE1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CD1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7FB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Подоходный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457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E6B1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360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C7A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19B29B64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6F2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E60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Транспортный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809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631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8A3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8CE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097D069B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C06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412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Налог на имущество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03FA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4B4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0C8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F3B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7C2643AC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1651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23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0AC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FBA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2DB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5EC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5EEE566D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C61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F8F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Госпошлина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977D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7AB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4358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E87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511557E2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514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62A" w14:textId="77777777" w:rsidR="00452FB5" w:rsidRPr="002357BA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sz w:val="21"/>
                <w:szCs w:val="21"/>
              </w:rPr>
              <w:t>Водный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AA9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38B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66A5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830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2357BA" w14:paraId="2AF1DD65" w14:textId="77777777" w:rsidTr="00E77B05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90D" w14:textId="77777777" w:rsidR="00452FB5" w:rsidRPr="002357BA" w:rsidRDefault="00452FB5" w:rsidP="00C05727">
            <w:pPr>
              <w:pStyle w:val="a"/>
              <w:numPr>
                <w:ilvl w:val="0"/>
                <w:numId w:val="39"/>
              </w:numPr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A4B" w14:textId="047F6E20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Налог на использование объектов животного мира</w:t>
            </w:r>
            <w:r w:rsidR="0030780A" w:rsidRPr="002357BA">
              <w:rPr>
                <w:rFonts w:ascii="Times New Roman" w:hAnsi="Times New Roman" w:cs="Times New Roman"/>
                <w:sz w:val="21"/>
                <w:szCs w:val="21"/>
              </w:rPr>
              <w:t xml:space="preserve"> (налог на выловленную рыбу или пойманного на охоте зверя)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F88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78B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FBF" w14:textId="77777777" w:rsidR="00452FB5" w:rsidRPr="002357BA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7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A78" w14:textId="77777777" w:rsidR="00452FB5" w:rsidRPr="002357BA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57BA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</w:tbl>
    <w:p w14:paraId="47094E57" w14:textId="28157E62" w:rsidR="007A13F2" w:rsidRPr="002357BA" w:rsidRDefault="007A13F2" w:rsidP="007A13F2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pacing w:val="0"/>
          <w:sz w:val="21"/>
          <w:szCs w:val="21"/>
        </w:rPr>
        <w:t>представьте себе</w:t>
      </w:r>
      <w:r w:rsidR="009A7FCD" w:rsidRPr="002357BA">
        <w:rPr>
          <w:rFonts w:ascii="Times New Roman" w:hAnsi="Times New Roman" w:cs="Times New Roman"/>
          <w:spacing w:val="0"/>
          <w:sz w:val="21"/>
          <w:szCs w:val="21"/>
        </w:rPr>
        <w:t xml:space="preserve"> ситуацию: </w:t>
      </w:r>
      <w:r w:rsidRPr="002357BA">
        <w:rPr>
          <w:rFonts w:ascii="Times New Roman" w:hAnsi="Times New Roman" w:cs="Times New Roman"/>
          <w:spacing w:val="0"/>
          <w:sz w:val="21"/>
          <w:szCs w:val="21"/>
        </w:rPr>
        <w:t xml:space="preserve">ставка налога, который вы бы платили (-те) со своей заработной платы, повысилась в полтора раза, вы: </w:t>
      </w:r>
      <w:r w:rsidRPr="002357BA">
        <w:rPr>
          <w:rFonts w:ascii="Times New Roman" w:hAnsi="Times New Roman" w:cs="Times New Roman"/>
          <w:b w:val="0"/>
          <w:sz w:val="21"/>
          <w:szCs w:val="21"/>
        </w:rPr>
        <w:t>(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 xml:space="preserve">зачитать варианты 1-3, </w:t>
      </w:r>
      <w:r w:rsidRPr="002357BA">
        <w:rPr>
          <w:rFonts w:ascii="Times New Roman" w:hAnsi="Times New Roman" w:cs="Times New Roman"/>
          <w:b w:val="0"/>
          <w:i/>
          <w:sz w:val="21"/>
          <w:szCs w:val="21"/>
        </w:rPr>
        <w:t>ОДИН ОТВЕТ)</w:t>
      </w:r>
    </w:p>
    <w:p w14:paraId="4B0F425C" w14:textId="77777777" w:rsidR="007A13F2" w:rsidRPr="002357BA" w:rsidRDefault="007A13F2" w:rsidP="007A13F2">
      <w:pPr>
        <w:pStyle w:val="a"/>
        <w:numPr>
          <w:ilvl w:val="0"/>
          <w:numId w:val="68"/>
        </w:numPr>
        <w:tabs>
          <w:tab w:val="clear" w:pos="357"/>
          <w:tab w:val="left" w:pos="851"/>
          <w:tab w:val="left" w:pos="1134"/>
          <w:tab w:val="left" w:pos="1560"/>
        </w:tabs>
        <w:ind w:left="709" w:firstLine="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Будете платить налог в полном объеме</w:t>
      </w:r>
    </w:p>
    <w:p w14:paraId="2371ACB3" w14:textId="77777777" w:rsidR="007A13F2" w:rsidRPr="002357BA" w:rsidRDefault="007A13F2" w:rsidP="007A13F2">
      <w:pPr>
        <w:pStyle w:val="a"/>
        <w:tabs>
          <w:tab w:val="clear" w:pos="357"/>
          <w:tab w:val="left" w:pos="851"/>
          <w:tab w:val="left" w:pos="1134"/>
          <w:tab w:val="left" w:pos="1560"/>
        </w:tabs>
        <w:ind w:left="709" w:firstLine="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Будете искать способ платить налог частично</w:t>
      </w:r>
    </w:p>
    <w:p w14:paraId="5AFB0A5F" w14:textId="77777777" w:rsidR="007A13F2" w:rsidRPr="002357BA" w:rsidRDefault="007A13F2" w:rsidP="007A13F2">
      <w:pPr>
        <w:pStyle w:val="a"/>
        <w:tabs>
          <w:tab w:val="clear" w:pos="357"/>
          <w:tab w:val="left" w:pos="851"/>
          <w:tab w:val="left" w:pos="1134"/>
          <w:tab w:val="left" w:pos="1560"/>
        </w:tabs>
        <w:ind w:left="709" w:firstLine="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Не будете платить налог</w:t>
      </w:r>
    </w:p>
    <w:p w14:paraId="6BC9B2F4" w14:textId="77777777" w:rsidR="007A13F2" w:rsidRPr="002357BA" w:rsidRDefault="007A13F2" w:rsidP="007A13F2">
      <w:pPr>
        <w:pStyle w:val="a"/>
        <w:numPr>
          <w:ilvl w:val="0"/>
          <w:numId w:val="71"/>
        </w:numPr>
        <w:tabs>
          <w:tab w:val="left" w:pos="851"/>
          <w:tab w:val="left" w:pos="1134"/>
          <w:tab w:val="left" w:pos="1560"/>
        </w:tabs>
        <w:ind w:firstLine="352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67F04A83" w14:textId="77777777" w:rsidR="007A13F2" w:rsidRPr="002357BA" w:rsidRDefault="007A13F2" w:rsidP="007A13F2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pacing w:val="0"/>
          <w:sz w:val="21"/>
          <w:szCs w:val="21"/>
        </w:rPr>
        <w:t xml:space="preserve">По вашему мнению, на какие первоочередные цели необходимо потратить налоги, которые Вы платите государству? 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1-8, возможно несколько ответов)</w:t>
      </w:r>
      <w:r w:rsidRPr="002357BA">
        <w:rPr>
          <w:rFonts w:ascii="Times New Roman" w:hAnsi="Times New Roman" w:cs="Times New Roman"/>
          <w:spacing w:val="0"/>
          <w:sz w:val="21"/>
          <w:szCs w:val="21"/>
        </w:rPr>
        <w:t xml:space="preserve">? 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1-8, возможно несколько ответов)</w:t>
      </w:r>
    </w:p>
    <w:p w14:paraId="08677230" w14:textId="77777777" w:rsidR="007A13F2" w:rsidRPr="002357BA" w:rsidRDefault="007A13F2" w:rsidP="007A13F2">
      <w:pPr>
        <w:pStyle w:val="a"/>
        <w:numPr>
          <w:ilvl w:val="0"/>
          <w:numId w:val="69"/>
        </w:numPr>
        <w:tabs>
          <w:tab w:val="clear" w:pos="357"/>
          <w:tab w:val="num" w:pos="1134"/>
        </w:tabs>
        <w:ind w:firstLine="352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Образование</w:t>
      </w:r>
    </w:p>
    <w:p w14:paraId="039452D0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Система здравоохранения</w:t>
      </w:r>
    </w:p>
    <w:p w14:paraId="6C39B1F4" w14:textId="711725B4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Пенсии, </w:t>
      </w:r>
      <w:r w:rsidR="000E1129" w:rsidRPr="002357BA">
        <w:rPr>
          <w:rFonts w:ascii="Times New Roman" w:hAnsi="Times New Roman" w:cs="Times New Roman"/>
          <w:sz w:val="21"/>
          <w:szCs w:val="21"/>
        </w:rPr>
        <w:t xml:space="preserve">социальные </w:t>
      </w:r>
      <w:r w:rsidRPr="002357BA">
        <w:rPr>
          <w:rFonts w:ascii="Times New Roman" w:hAnsi="Times New Roman" w:cs="Times New Roman"/>
          <w:sz w:val="21"/>
          <w:szCs w:val="21"/>
        </w:rPr>
        <w:t>пособия и т.п.</w:t>
      </w:r>
    </w:p>
    <w:p w14:paraId="7C6CC6E9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Оборона страны</w:t>
      </w:r>
    </w:p>
    <w:p w14:paraId="7417E0C9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Научные исследования</w:t>
      </w:r>
    </w:p>
    <w:p w14:paraId="531780DF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Развитие и поддержка культуры</w:t>
      </w:r>
    </w:p>
    <w:p w14:paraId="47B7BC9C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Транспортная инфраструктура</w:t>
      </w:r>
    </w:p>
    <w:p w14:paraId="6ECB7F17" w14:textId="77777777" w:rsidR="007A13F2" w:rsidRPr="002357BA" w:rsidRDefault="007A13F2" w:rsidP="007A13F2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Правоохранительная деятельность</w:t>
      </w:r>
    </w:p>
    <w:p w14:paraId="0FD78E11" w14:textId="77777777" w:rsidR="007A13F2" w:rsidRPr="002357BA" w:rsidRDefault="007A13F2" w:rsidP="007A13F2">
      <w:pPr>
        <w:pStyle w:val="a"/>
        <w:numPr>
          <w:ilvl w:val="0"/>
          <w:numId w:val="0"/>
        </w:numPr>
        <w:tabs>
          <w:tab w:val="num" w:pos="1134"/>
        </w:tabs>
        <w:ind w:left="709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99.</w:t>
      </w:r>
      <w:r w:rsidRPr="002357BA">
        <w:rPr>
          <w:rFonts w:ascii="Times New Roman" w:hAnsi="Times New Roman" w:cs="Times New Roman"/>
          <w:sz w:val="21"/>
          <w:szCs w:val="21"/>
        </w:rPr>
        <w:tab/>
        <w:t>Другое:______________________________________</w:t>
      </w:r>
    </w:p>
    <w:p w14:paraId="5B71EDA1" w14:textId="77777777" w:rsidR="007A13F2" w:rsidRPr="002357BA" w:rsidRDefault="007A13F2" w:rsidP="007A13F2">
      <w:pPr>
        <w:pStyle w:val="a"/>
        <w:numPr>
          <w:ilvl w:val="0"/>
          <w:numId w:val="70"/>
        </w:numPr>
        <w:tabs>
          <w:tab w:val="left" w:pos="1134"/>
        </w:tabs>
        <w:ind w:firstLine="352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1BC73054" w14:textId="77777777" w:rsidR="00452FB5" w:rsidRPr="002357BA" w:rsidRDefault="00452FB5" w:rsidP="00C05727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b w:val="0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С КАКИМ ИЗ УТВЕРЖДЕНИЙ ВЫ В НАИБОЛЬШЕЙ МЕРЕ СОГЛАСНЫ: </w:t>
      </w:r>
      <w:r w:rsidRPr="002357BA">
        <w:rPr>
          <w:rFonts w:ascii="Times New Roman" w:hAnsi="Times New Roman" w:cs="Times New Roman"/>
          <w:b w:val="0"/>
          <w:sz w:val="21"/>
          <w:szCs w:val="21"/>
        </w:rPr>
        <w:t>(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 xml:space="preserve">зачитать варианты 1-3, </w:t>
      </w:r>
      <w:r w:rsidRPr="002357BA">
        <w:rPr>
          <w:rFonts w:ascii="Times New Roman" w:hAnsi="Times New Roman" w:cs="Times New Roman"/>
          <w:b w:val="0"/>
          <w:i/>
          <w:sz w:val="21"/>
          <w:szCs w:val="21"/>
        </w:rPr>
        <w:t>ОДИН ОТВЕТ)</w:t>
      </w:r>
    </w:p>
    <w:p w14:paraId="4395C8AD" w14:textId="77777777" w:rsidR="00452FB5" w:rsidRPr="002357BA" w:rsidRDefault="00452FB5" w:rsidP="00C05727">
      <w:pPr>
        <w:pStyle w:val="13"/>
        <w:numPr>
          <w:ilvl w:val="0"/>
          <w:numId w:val="2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Чем выше уровень дохода человека, тем </w:t>
      </w:r>
      <w:r w:rsidR="007F63A6" w:rsidRPr="002357BA">
        <w:rPr>
          <w:rFonts w:ascii="Times New Roman" w:hAnsi="Times New Roman" w:cs="Times New Roman"/>
          <w:sz w:val="21"/>
          <w:szCs w:val="21"/>
        </w:rPr>
        <w:t>большую ставку налога он должен платить</w:t>
      </w:r>
    </w:p>
    <w:p w14:paraId="64407D98" w14:textId="77777777" w:rsidR="00452FB5" w:rsidRPr="002357BA" w:rsidRDefault="00452FB5" w:rsidP="00C05727">
      <w:pPr>
        <w:pStyle w:val="13"/>
        <w:numPr>
          <w:ilvl w:val="0"/>
          <w:numId w:val="2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Чем выше уровень дохода человека, тем </w:t>
      </w:r>
      <w:r w:rsidR="007F63A6" w:rsidRPr="002357BA">
        <w:rPr>
          <w:rFonts w:ascii="Times New Roman" w:hAnsi="Times New Roman" w:cs="Times New Roman"/>
          <w:sz w:val="21"/>
          <w:szCs w:val="21"/>
        </w:rPr>
        <w:t xml:space="preserve">меньшую </w:t>
      </w:r>
      <w:r w:rsidRPr="002357BA">
        <w:rPr>
          <w:rFonts w:ascii="Times New Roman" w:hAnsi="Times New Roman" w:cs="Times New Roman"/>
          <w:sz w:val="21"/>
          <w:szCs w:val="21"/>
        </w:rPr>
        <w:t>ставка налога</w:t>
      </w:r>
      <w:r w:rsidR="007F63A6" w:rsidRPr="002357BA">
        <w:rPr>
          <w:rFonts w:ascii="Times New Roman" w:hAnsi="Times New Roman" w:cs="Times New Roman"/>
          <w:sz w:val="21"/>
          <w:szCs w:val="21"/>
        </w:rPr>
        <w:t xml:space="preserve"> он должен платить</w:t>
      </w:r>
    </w:p>
    <w:p w14:paraId="191F2DE0" w14:textId="77777777" w:rsidR="00452FB5" w:rsidRPr="002357BA" w:rsidRDefault="00452FB5" w:rsidP="00C05727">
      <w:pPr>
        <w:pStyle w:val="13"/>
        <w:numPr>
          <w:ilvl w:val="0"/>
          <w:numId w:val="2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Налоговая ставка должна быть одинакова для людей с разными уровнями дохода.</w:t>
      </w:r>
    </w:p>
    <w:p w14:paraId="5C2FB54D" w14:textId="77777777" w:rsidR="00452FB5" w:rsidRPr="002357BA" w:rsidRDefault="00452FB5" w:rsidP="00452FB5">
      <w:pPr>
        <w:pStyle w:val="13"/>
        <w:ind w:left="1134" w:right="275" w:hanging="425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999. </w:t>
      </w:r>
      <w:r w:rsidRPr="002357BA"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r w:rsidRPr="002357BA">
        <w:rPr>
          <w:rFonts w:ascii="Times New Roman" w:hAnsi="Times New Roman" w:cs="Times New Roman"/>
          <w:i/>
          <w:sz w:val="21"/>
          <w:szCs w:val="21"/>
        </w:rPr>
        <w:t>НЕ ЗАЧИТЫВАТЬ) Затрудняюсь ответить</w:t>
      </w:r>
    </w:p>
    <w:p w14:paraId="4E6FFBA3" w14:textId="77777777" w:rsidR="0030780A" w:rsidRPr="002357BA" w:rsidRDefault="0030780A" w:rsidP="0030780A">
      <w:pPr>
        <w:pStyle w:val="a2"/>
        <w:numPr>
          <w:ilvl w:val="0"/>
          <w:numId w:val="36"/>
        </w:numPr>
        <w:tabs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b w:val="0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С КАКИМ ИЗ УТВЕРЖДЕНИЙ ВЫ В НАИБОЛЬШЕЙ МЕРЕ СОГЛАСНЫ: </w:t>
      </w:r>
      <w:r w:rsidRPr="002357BA">
        <w:rPr>
          <w:rFonts w:ascii="Times New Roman" w:hAnsi="Times New Roman" w:cs="Times New Roman"/>
          <w:b w:val="0"/>
          <w:sz w:val="21"/>
          <w:szCs w:val="21"/>
        </w:rPr>
        <w:t>(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 xml:space="preserve">зачитать варианты 1-3, </w:t>
      </w:r>
      <w:r w:rsidRPr="002357BA">
        <w:rPr>
          <w:rFonts w:ascii="Times New Roman" w:hAnsi="Times New Roman" w:cs="Times New Roman"/>
          <w:b w:val="0"/>
          <w:i/>
          <w:sz w:val="21"/>
          <w:szCs w:val="21"/>
        </w:rPr>
        <w:t>ОДИН ОТВЕТ)</w:t>
      </w:r>
    </w:p>
    <w:p w14:paraId="391588DD" w14:textId="77777777" w:rsidR="0030780A" w:rsidRPr="002357BA" w:rsidRDefault="0030780A" w:rsidP="0030780A">
      <w:pPr>
        <w:pStyle w:val="13"/>
        <w:numPr>
          <w:ilvl w:val="0"/>
          <w:numId w:val="4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Повышение тарифов приводит к повышению качества услуг</w:t>
      </w:r>
    </w:p>
    <w:p w14:paraId="0A30484D" w14:textId="77777777" w:rsidR="0030780A" w:rsidRPr="002357BA" w:rsidRDefault="0030780A" w:rsidP="0030780A">
      <w:pPr>
        <w:pStyle w:val="13"/>
        <w:numPr>
          <w:ilvl w:val="0"/>
          <w:numId w:val="4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Повышение тарифов не влияет на качество услуг</w:t>
      </w:r>
    </w:p>
    <w:p w14:paraId="7952666B" w14:textId="77777777" w:rsidR="0030780A" w:rsidRPr="002357BA" w:rsidRDefault="0030780A" w:rsidP="0030780A">
      <w:pPr>
        <w:pStyle w:val="13"/>
        <w:numPr>
          <w:ilvl w:val="0"/>
          <w:numId w:val="41"/>
        </w:numPr>
        <w:ind w:left="1134" w:right="275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Повышение тарифов приводит к снижению качества услуг</w:t>
      </w:r>
    </w:p>
    <w:p w14:paraId="69301CC4" w14:textId="77777777" w:rsidR="0030780A" w:rsidRPr="002357BA" w:rsidRDefault="0030780A" w:rsidP="0030780A">
      <w:pPr>
        <w:pStyle w:val="13"/>
        <w:ind w:left="1134" w:right="275" w:hanging="425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999. </w:t>
      </w:r>
      <w:r w:rsidRPr="002357BA"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r w:rsidRPr="002357BA">
        <w:rPr>
          <w:rFonts w:ascii="Times New Roman" w:hAnsi="Times New Roman" w:cs="Times New Roman"/>
          <w:i/>
          <w:sz w:val="21"/>
          <w:szCs w:val="21"/>
        </w:rPr>
        <w:t>НЕ ЗАЧИТЫВАТЬ) Затрудняюсь ответить</w:t>
      </w:r>
    </w:p>
    <w:p w14:paraId="03E8732C" w14:textId="77777777" w:rsidR="00452FB5" w:rsidRPr="002357BA" w:rsidRDefault="00452FB5" w:rsidP="00C05727">
      <w:pPr>
        <w:pStyle w:val="a2"/>
        <w:numPr>
          <w:ilvl w:val="0"/>
          <w:numId w:val="36"/>
        </w:numPr>
        <w:tabs>
          <w:tab w:val="clear" w:pos="10772"/>
          <w:tab w:val="left" w:pos="709"/>
        </w:tabs>
        <w:spacing w:after="0"/>
        <w:ind w:hanging="720"/>
        <w:jc w:val="left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spacing w:val="0"/>
          <w:sz w:val="21"/>
          <w:szCs w:val="21"/>
        </w:rPr>
        <w:lastRenderedPageBreak/>
        <w:t xml:space="preserve">Как вы считаете, увеличение заработной платы чиновников приведет к: </w:t>
      </w:r>
      <w:r w:rsidRPr="002357BA">
        <w:rPr>
          <w:rFonts w:ascii="Times New Roman" w:hAnsi="Times New Roman" w:cs="Times New Roman"/>
          <w:b w:val="0"/>
          <w:i/>
          <w:spacing w:val="0"/>
          <w:sz w:val="21"/>
          <w:szCs w:val="21"/>
        </w:rPr>
        <w:t>(Зачитать варианты 1-3, один ответ)</w:t>
      </w:r>
    </w:p>
    <w:p w14:paraId="07971AB5" w14:textId="77777777" w:rsidR="00452FB5" w:rsidRPr="002357BA" w:rsidRDefault="00452FB5" w:rsidP="00070E51">
      <w:pPr>
        <w:pStyle w:val="a"/>
        <w:numPr>
          <w:ilvl w:val="0"/>
          <w:numId w:val="72"/>
        </w:numPr>
        <w:tabs>
          <w:tab w:val="clear" w:pos="357"/>
          <w:tab w:val="num" w:pos="1134"/>
        </w:tabs>
        <w:ind w:firstLine="352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Увеличению уровня коррупции</w:t>
      </w:r>
    </w:p>
    <w:p w14:paraId="4AE847CF" w14:textId="77777777" w:rsidR="00452FB5" w:rsidRPr="002357BA" w:rsidRDefault="00452FB5" w:rsidP="00452FB5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Снижению уровня коррупции</w:t>
      </w:r>
    </w:p>
    <w:p w14:paraId="4C17B7A8" w14:textId="77777777" w:rsidR="00452FB5" w:rsidRPr="002357BA" w:rsidRDefault="00452FB5" w:rsidP="00452FB5">
      <w:pPr>
        <w:pStyle w:val="a"/>
        <w:numPr>
          <w:ilvl w:val="0"/>
          <w:numId w:val="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Уровень коррупции не изменится</w:t>
      </w:r>
    </w:p>
    <w:p w14:paraId="44ED83D2" w14:textId="77777777" w:rsidR="00452FB5" w:rsidRPr="002357BA" w:rsidRDefault="007075E7" w:rsidP="007075E7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i/>
          <w:sz w:val="21"/>
          <w:szCs w:val="21"/>
        </w:rPr>
        <w:t>999.</w:t>
      </w:r>
      <w:r w:rsidRPr="002357BA">
        <w:rPr>
          <w:rFonts w:ascii="Times New Roman" w:hAnsi="Times New Roman" w:cs="Times New Roman"/>
          <w:i/>
          <w:sz w:val="21"/>
          <w:szCs w:val="21"/>
        </w:rPr>
        <w:tab/>
      </w:r>
      <w:r w:rsidR="00452FB5" w:rsidRPr="002357BA">
        <w:rPr>
          <w:rFonts w:ascii="Times New Roman" w:hAnsi="Times New Roman" w:cs="Times New Roman"/>
          <w:i/>
          <w:sz w:val="21"/>
          <w:szCs w:val="21"/>
        </w:rPr>
        <w:t xml:space="preserve"> (НЕ ЗАЧИТЫВАТЬ) Затрудняюсь ответить</w:t>
      </w:r>
    </w:p>
    <w:p w14:paraId="66E6D652" w14:textId="77777777" w:rsidR="009E410F" w:rsidRPr="002357BA" w:rsidRDefault="009E410F" w:rsidP="009E410F">
      <w:pPr>
        <w:pStyle w:val="13"/>
        <w:ind w:left="1080" w:right="275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27CF35B" w14:textId="79CD71C6" w:rsidR="00615B09" w:rsidRPr="002357BA" w:rsidRDefault="00452FB5" w:rsidP="00955A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16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2357BA">
        <w:rPr>
          <w:rFonts w:ascii="Times New Roman" w:hAnsi="Times New Roman"/>
          <w:b/>
          <w:i/>
          <w:sz w:val="21"/>
          <w:szCs w:val="21"/>
        </w:rPr>
        <w:t>ТРУДОВАЯ ЗАНЯТОСТЬ И МИГРАЦИЯ</w:t>
      </w:r>
    </w:p>
    <w:p w14:paraId="24ED90FD" w14:textId="77777777" w:rsidR="00615B09" w:rsidRPr="002357BA" w:rsidRDefault="00615B09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В НАСТОЯЩЕЕ ВРЕМЯ ВЫ РАБОТАЕТЕ, УЧИТЕСЬ, НА ПЕНСИИ, НАХОДИТЕСЬ В ОТПУСКЕ ПО УХОДУ ЗА РЕБЕНКОМ ИЛИ (ВРЕМЕННО) НЕ РАБОТАЕТЕ? (ЗАЧИТАТЬ ВАРИАНТЫ 1-5, ВОЗМОЖНО НЕСКОЛЬКО ОТВЕТОВ)</w:t>
      </w:r>
    </w:p>
    <w:p w14:paraId="48E010AD" w14:textId="492ECFBB" w:rsidR="00615B09" w:rsidRPr="002357BA" w:rsidRDefault="00615B09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>Работ</w:t>
      </w:r>
      <w:r w:rsidR="00955A68" w:rsidRPr="002357BA">
        <w:rPr>
          <w:sz w:val="21"/>
          <w:szCs w:val="21"/>
        </w:rPr>
        <w:t>аю (включая тех, кто в отпуске)</w:t>
      </w:r>
    </w:p>
    <w:p w14:paraId="56ECA3B9" w14:textId="194F92C1" w:rsidR="00615B09" w:rsidRPr="002357BA" w:rsidRDefault="00615B09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 xml:space="preserve">Учусь </w:t>
      </w:r>
      <w:r w:rsidRPr="002357BA">
        <w:rPr>
          <w:sz w:val="21"/>
          <w:szCs w:val="21"/>
          <w:lang w:val="en-US"/>
        </w:rPr>
        <w:sym w:font="Wingdings" w:char="F0E0"/>
      </w:r>
      <w:r w:rsidRPr="002357BA">
        <w:rPr>
          <w:i/>
          <w:sz w:val="21"/>
          <w:szCs w:val="21"/>
        </w:rPr>
        <w:t xml:space="preserve">Переход к вопросу № </w:t>
      </w:r>
      <w:r w:rsidR="00955A68" w:rsidRPr="002357BA">
        <w:rPr>
          <w:b/>
          <w:i/>
          <w:sz w:val="21"/>
          <w:szCs w:val="21"/>
        </w:rPr>
        <w:t>3</w:t>
      </w:r>
      <w:r w:rsidR="00C63C40" w:rsidRPr="002357BA">
        <w:rPr>
          <w:b/>
          <w:i/>
          <w:sz w:val="21"/>
          <w:szCs w:val="21"/>
        </w:rPr>
        <w:t>1</w:t>
      </w:r>
    </w:p>
    <w:p w14:paraId="4F51D91B" w14:textId="374D276B" w:rsidR="00615B09" w:rsidRPr="002357BA" w:rsidRDefault="00615B09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 xml:space="preserve">На пенсии </w:t>
      </w:r>
      <w:r w:rsidRPr="002357BA">
        <w:rPr>
          <w:sz w:val="21"/>
          <w:szCs w:val="21"/>
          <w:lang w:val="en-US"/>
        </w:rPr>
        <w:sym w:font="Wingdings" w:char="F0E0"/>
      </w:r>
      <w:r w:rsidRPr="002357BA">
        <w:rPr>
          <w:i/>
          <w:sz w:val="21"/>
          <w:szCs w:val="21"/>
        </w:rPr>
        <w:t xml:space="preserve">Переход к вопросу № </w:t>
      </w:r>
      <w:r w:rsidR="00955A68" w:rsidRPr="002357BA">
        <w:rPr>
          <w:b/>
          <w:i/>
          <w:sz w:val="21"/>
          <w:szCs w:val="21"/>
        </w:rPr>
        <w:t>3</w:t>
      </w:r>
      <w:r w:rsidR="00C63C40" w:rsidRPr="002357BA">
        <w:rPr>
          <w:b/>
          <w:i/>
          <w:sz w:val="21"/>
          <w:szCs w:val="21"/>
        </w:rPr>
        <w:t>1</w:t>
      </w:r>
    </w:p>
    <w:p w14:paraId="1202C60A" w14:textId="38B90EFB" w:rsidR="00615B09" w:rsidRPr="002357BA" w:rsidRDefault="00615B09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 xml:space="preserve">В декрете, в отпуске по уходу за ребенком </w:t>
      </w:r>
      <w:r w:rsidRPr="002357BA">
        <w:rPr>
          <w:sz w:val="21"/>
          <w:szCs w:val="21"/>
          <w:lang w:val="en-US"/>
        </w:rPr>
        <w:sym w:font="Wingdings" w:char="F0E0"/>
      </w:r>
      <w:r w:rsidRPr="002357BA">
        <w:rPr>
          <w:i/>
          <w:sz w:val="21"/>
          <w:szCs w:val="21"/>
        </w:rPr>
        <w:t xml:space="preserve">Переход к вопросу № </w:t>
      </w:r>
      <w:r w:rsidR="00955A68" w:rsidRPr="002357BA">
        <w:rPr>
          <w:b/>
          <w:i/>
          <w:sz w:val="21"/>
          <w:szCs w:val="21"/>
        </w:rPr>
        <w:t>3</w:t>
      </w:r>
      <w:r w:rsidR="00C63C40" w:rsidRPr="002357BA">
        <w:rPr>
          <w:b/>
          <w:i/>
          <w:sz w:val="21"/>
          <w:szCs w:val="21"/>
        </w:rPr>
        <w:t>1</w:t>
      </w:r>
    </w:p>
    <w:p w14:paraId="0F743053" w14:textId="11B812FF" w:rsidR="00615B09" w:rsidRPr="002357BA" w:rsidRDefault="00615B09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 xml:space="preserve">Не работаю, занимаюсь домашним хозяйством </w:t>
      </w:r>
      <w:r w:rsidRPr="002357BA">
        <w:rPr>
          <w:sz w:val="21"/>
          <w:szCs w:val="21"/>
          <w:lang w:val="en-US"/>
        </w:rPr>
        <w:sym w:font="Wingdings" w:char="F0E0"/>
      </w:r>
      <w:r w:rsidRPr="002357BA">
        <w:rPr>
          <w:i/>
          <w:sz w:val="21"/>
          <w:szCs w:val="21"/>
        </w:rPr>
        <w:t xml:space="preserve">Переход к вопросу № </w:t>
      </w:r>
      <w:r w:rsidR="00955A68" w:rsidRPr="002357BA">
        <w:rPr>
          <w:b/>
          <w:i/>
          <w:sz w:val="21"/>
          <w:szCs w:val="21"/>
        </w:rPr>
        <w:t>3</w:t>
      </w:r>
      <w:r w:rsidR="00C63C40" w:rsidRPr="002357BA">
        <w:rPr>
          <w:b/>
          <w:i/>
          <w:sz w:val="21"/>
          <w:szCs w:val="21"/>
        </w:rPr>
        <w:t>1</w:t>
      </w:r>
    </w:p>
    <w:p w14:paraId="6D4F598C" w14:textId="4A1BF730" w:rsidR="00955A68" w:rsidRPr="002357BA" w:rsidRDefault="00955A68" w:rsidP="00615B09">
      <w:pPr>
        <w:pStyle w:val="ListParagraph"/>
        <w:numPr>
          <w:ilvl w:val="0"/>
          <w:numId w:val="109"/>
        </w:numPr>
        <w:tabs>
          <w:tab w:val="left" w:pos="1877"/>
        </w:tabs>
        <w:ind w:left="1168" w:hanging="425"/>
        <w:rPr>
          <w:sz w:val="21"/>
          <w:szCs w:val="21"/>
        </w:rPr>
      </w:pPr>
      <w:r w:rsidRPr="002357BA">
        <w:rPr>
          <w:sz w:val="21"/>
          <w:szCs w:val="21"/>
        </w:rPr>
        <w:t>Временно не работаю</w:t>
      </w:r>
      <w:r w:rsidRPr="002357BA">
        <w:rPr>
          <w:sz w:val="21"/>
          <w:szCs w:val="21"/>
          <w:lang w:val="en-US"/>
        </w:rPr>
        <w:sym w:font="Wingdings" w:char="F0E0"/>
      </w:r>
      <w:r w:rsidRPr="002357BA">
        <w:rPr>
          <w:i/>
          <w:sz w:val="21"/>
          <w:szCs w:val="21"/>
        </w:rPr>
        <w:t xml:space="preserve">Переход к вопросу № </w:t>
      </w:r>
      <w:r w:rsidRPr="002357BA">
        <w:rPr>
          <w:b/>
          <w:i/>
          <w:sz w:val="21"/>
          <w:szCs w:val="21"/>
        </w:rPr>
        <w:t>3</w:t>
      </w:r>
      <w:r w:rsidR="00C63C40" w:rsidRPr="002357BA">
        <w:rPr>
          <w:b/>
          <w:i/>
          <w:sz w:val="21"/>
          <w:szCs w:val="21"/>
        </w:rPr>
        <w:t>1</w:t>
      </w:r>
    </w:p>
    <w:p w14:paraId="776E8696" w14:textId="088DEC43" w:rsidR="00615B09" w:rsidRPr="002357BA" w:rsidRDefault="00615B09" w:rsidP="00615B09">
      <w:pPr>
        <w:tabs>
          <w:tab w:val="left" w:pos="1877"/>
        </w:tabs>
        <w:ind w:left="1593" w:hanging="850"/>
        <w:rPr>
          <w:rFonts w:ascii="Times New Roman" w:hAnsi="Times New Roman"/>
          <w:sz w:val="21"/>
          <w:szCs w:val="21"/>
        </w:rPr>
      </w:pPr>
      <w:r w:rsidRPr="002357BA">
        <w:rPr>
          <w:rFonts w:ascii="Times New Roman" w:hAnsi="Times New Roman"/>
          <w:sz w:val="21"/>
          <w:szCs w:val="21"/>
        </w:rPr>
        <w:t>99.   Другое _______________________</w:t>
      </w:r>
      <w:r w:rsidRPr="002357BA">
        <w:rPr>
          <w:rFonts w:ascii="Times New Roman" w:hAnsi="Times New Roman"/>
          <w:sz w:val="21"/>
          <w:szCs w:val="21"/>
          <w:lang w:val="en-US"/>
        </w:rPr>
        <w:sym w:font="Wingdings" w:char="F0E0"/>
      </w:r>
      <w:r w:rsidRPr="002357BA">
        <w:rPr>
          <w:rFonts w:ascii="Times New Roman" w:hAnsi="Times New Roman"/>
          <w:i/>
          <w:sz w:val="21"/>
          <w:szCs w:val="21"/>
        </w:rPr>
        <w:t xml:space="preserve">Переход к вопросу № </w:t>
      </w:r>
      <w:r w:rsidR="00955A68" w:rsidRPr="002357BA">
        <w:rPr>
          <w:rFonts w:ascii="Times New Roman" w:hAnsi="Times New Roman"/>
          <w:b/>
          <w:i/>
          <w:sz w:val="21"/>
          <w:szCs w:val="21"/>
        </w:rPr>
        <w:t>3</w:t>
      </w:r>
      <w:r w:rsidR="00C63C40" w:rsidRPr="002357BA">
        <w:rPr>
          <w:rFonts w:ascii="Times New Roman" w:hAnsi="Times New Roman"/>
          <w:b/>
          <w:i/>
          <w:sz w:val="21"/>
          <w:szCs w:val="21"/>
        </w:rPr>
        <w:t>1</w:t>
      </w:r>
    </w:p>
    <w:p w14:paraId="662E2FA9" w14:textId="77777777" w:rsidR="00615B09" w:rsidRPr="002357BA" w:rsidRDefault="00615B09" w:rsidP="00615B09">
      <w:pPr>
        <w:pStyle w:val="ListParagraph"/>
        <w:tabs>
          <w:tab w:val="left" w:pos="1877"/>
        </w:tabs>
        <w:spacing w:after="200" w:line="276" w:lineRule="auto"/>
        <w:ind w:left="1593" w:hanging="850"/>
        <w:rPr>
          <w:bCs/>
          <w:sz w:val="21"/>
          <w:szCs w:val="21"/>
        </w:rPr>
      </w:pPr>
      <w:r w:rsidRPr="002357BA">
        <w:rPr>
          <w:sz w:val="21"/>
          <w:szCs w:val="21"/>
        </w:rPr>
        <w:t xml:space="preserve">999. </w:t>
      </w:r>
      <w:r w:rsidRPr="002357BA">
        <w:rPr>
          <w:i/>
          <w:sz w:val="21"/>
          <w:szCs w:val="21"/>
        </w:rPr>
        <w:t>(НЕ ЗАЧИТЫВАТЬ) Затрудняюсь ответить</w:t>
      </w:r>
    </w:p>
    <w:p w14:paraId="14E75A50" w14:textId="77777777" w:rsidR="00615B09" w:rsidRPr="002357BA" w:rsidRDefault="00615B09" w:rsidP="00615B09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2"/>
        </w:tabs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357BA">
        <w:rPr>
          <w:rFonts w:ascii="Times New Roman" w:hAnsi="Times New Roman" w:cs="Times New Roman"/>
          <w:b/>
          <w:i/>
          <w:sz w:val="21"/>
          <w:szCs w:val="21"/>
        </w:rPr>
        <w:t>ВОПРОСЫ ДЛЯ РАБОТАЮЩИХ</w:t>
      </w:r>
    </w:p>
    <w:p w14:paraId="0A806278" w14:textId="77777777" w:rsidR="00615B09" w:rsidRPr="002357BA" w:rsidRDefault="00615B09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ВЫ РАБОТАЕТЕ В ОРГАНИЗАЦИИ (ПО НАЙМУ), РАБОТАЕТЕ НА ЧАСТНОЕ ЛИЦО ИЛИ РАБОТАЕТЕ НА СЕБЯ (предприниматель, фермер, независимый подрядчик и т.д.)? </w:t>
      </w:r>
    </w:p>
    <w:p w14:paraId="7A4E39EE" w14:textId="77777777" w:rsidR="00615B09" w:rsidRPr="002357BA" w:rsidRDefault="00615B09" w:rsidP="00615B09">
      <w:pPr>
        <w:pStyle w:val="a2"/>
        <w:tabs>
          <w:tab w:val="clear" w:pos="10772"/>
        </w:tabs>
        <w:spacing w:before="80"/>
        <w:ind w:left="720"/>
        <w:rPr>
          <w:rFonts w:ascii="Times New Roman" w:hAnsi="Times New Roman" w:cs="Times New Roman"/>
          <w:spacing w:val="0"/>
          <w:sz w:val="21"/>
          <w:szCs w:val="21"/>
        </w:rPr>
      </w:pPr>
      <w:r w:rsidRPr="002357BA">
        <w:rPr>
          <w:rFonts w:ascii="Times New Roman" w:hAnsi="Times New Roman" w:cs="Times New Roman"/>
          <w:b w:val="0"/>
          <w:i/>
          <w:caps w:val="0"/>
          <w:sz w:val="21"/>
          <w:szCs w:val="21"/>
        </w:rPr>
        <w:t>(ЗАЧИТАТЬ ВАРИАНТЫ 1-2, ОДИН ОТВЕТ)</w:t>
      </w:r>
    </w:p>
    <w:p w14:paraId="26116356" w14:textId="77777777" w:rsidR="00615B09" w:rsidRPr="002357BA" w:rsidRDefault="00615B09" w:rsidP="00615B09">
      <w:pPr>
        <w:pStyle w:val="ListParagraph"/>
        <w:numPr>
          <w:ilvl w:val="0"/>
          <w:numId w:val="44"/>
        </w:numPr>
        <w:tabs>
          <w:tab w:val="left" w:pos="709"/>
          <w:tab w:val="left" w:pos="1134"/>
          <w:tab w:val="left" w:leader="dot" w:pos="3828"/>
          <w:tab w:val="left" w:leader="dot" w:pos="6095"/>
        </w:tabs>
        <w:ind w:left="1134" w:hanging="425"/>
        <w:jc w:val="both"/>
        <w:rPr>
          <w:sz w:val="21"/>
          <w:szCs w:val="21"/>
          <w:lang w:eastAsia="ar-SA"/>
        </w:rPr>
      </w:pPr>
      <w:r w:rsidRPr="002357BA">
        <w:rPr>
          <w:sz w:val="21"/>
          <w:szCs w:val="21"/>
          <w:lang w:eastAsia="ar-SA"/>
        </w:rPr>
        <w:t>Работаю в организации (по найму)</w:t>
      </w:r>
    </w:p>
    <w:p w14:paraId="041CA819" w14:textId="77777777" w:rsidR="00615B09" w:rsidRPr="002357BA" w:rsidRDefault="00615B09" w:rsidP="00615B09">
      <w:pPr>
        <w:pStyle w:val="ListParagraph"/>
        <w:numPr>
          <w:ilvl w:val="0"/>
          <w:numId w:val="44"/>
        </w:numPr>
        <w:tabs>
          <w:tab w:val="left" w:pos="709"/>
          <w:tab w:val="left" w:pos="1134"/>
          <w:tab w:val="left" w:leader="dot" w:pos="3828"/>
          <w:tab w:val="left" w:leader="dot" w:pos="6095"/>
        </w:tabs>
        <w:ind w:left="1134" w:hanging="425"/>
        <w:jc w:val="both"/>
        <w:rPr>
          <w:sz w:val="21"/>
          <w:szCs w:val="21"/>
          <w:lang w:eastAsia="ar-SA"/>
        </w:rPr>
      </w:pPr>
      <w:r w:rsidRPr="002357BA">
        <w:rPr>
          <w:sz w:val="21"/>
          <w:szCs w:val="21"/>
          <w:lang w:eastAsia="ar-SA"/>
        </w:rPr>
        <w:t>Работаю на частное лицо, инд. предпринимателя, фермера</w:t>
      </w:r>
    </w:p>
    <w:p w14:paraId="5A696FFE" w14:textId="77777777" w:rsidR="00615B09" w:rsidRPr="002357BA" w:rsidRDefault="00615B09" w:rsidP="00615B09">
      <w:pPr>
        <w:pStyle w:val="ListParagraph"/>
        <w:numPr>
          <w:ilvl w:val="0"/>
          <w:numId w:val="44"/>
        </w:numPr>
        <w:tabs>
          <w:tab w:val="left" w:pos="709"/>
          <w:tab w:val="left" w:pos="1134"/>
          <w:tab w:val="left" w:leader="dot" w:pos="3828"/>
          <w:tab w:val="left" w:leader="dot" w:pos="6095"/>
        </w:tabs>
        <w:ind w:left="1134" w:hanging="425"/>
        <w:jc w:val="both"/>
        <w:rPr>
          <w:sz w:val="21"/>
          <w:szCs w:val="21"/>
          <w:lang w:eastAsia="ar-SA"/>
        </w:rPr>
      </w:pPr>
      <w:r w:rsidRPr="002357BA">
        <w:rPr>
          <w:sz w:val="21"/>
          <w:szCs w:val="21"/>
        </w:rPr>
        <w:t xml:space="preserve">Работаю на себя (предприниматель, лицо свободной профессии, независимый подрядчик и пр.) </w:t>
      </w:r>
    </w:p>
    <w:p w14:paraId="19FA43DC" w14:textId="77777777" w:rsidR="00615B09" w:rsidRPr="002357BA" w:rsidRDefault="00615B09" w:rsidP="00615B09">
      <w:pPr>
        <w:pStyle w:val="ListParagraph"/>
        <w:spacing w:after="200" w:line="276" w:lineRule="auto"/>
        <w:ind w:left="786"/>
        <w:rPr>
          <w:bCs/>
          <w:sz w:val="21"/>
          <w:szCs w:val="21"/>
        </w:rPr>
      </w:pPr>
      <w:r w:rsidRPr="002357BA">
        <w:rPr>
          <w:sz w:val="21"/>
          <w:szCs w:val="21"/>
        </w:rPr>
        <w:t xml:space="preserve">999. </w:t>
      </w:r>
      <w:r w:rsidRPr="002357BA">
        <w:rPr>
          <w:i/>
          <w:sz w:val="21"/>
          <w:szCs w:val="21"/>
        </w:rPr>
        <w:t>(НЕ ЗАЧИТЫВАТЬ) Затрудняюсь ответить</w:t>
      </w:r>
    </w:p>
    <w:p w14:paraId="68D12BCD" w14:textId="58315865" w:rsidR="00615B09" w:rsidRPr="002357BA" w:rsidRDefault="00615B09" w:rsidP="0037754E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Скажите, в какой сфере занятости Вы работаете (ЗАЧИТАТЬ ВАРИАНТЫ 1-13. один ответ)</w:t>
      </w:r>
    </w:p>
    <w:p w14:paraId="3B8A476B" w14:textId="77777777" w:rsidR="00615B09" w:rsidRPr="002357BA" w:rsidRDefault="00615B09" w:rsidP="00615B09">
      <w:pPr>
        <w:pStyle w:val="a"/>
        <w:numPr>
          <w:ilvl w:val="0"/>
          <w:numId w:val="9"/>
        </w:numPr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Рабочий в сельском хозяйстве, лесной или рыбной промышленности</w:t>
      </w:r>
    </w:p>
    <w:p w14:paraId="42E29595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proofErr w:type="spellStart"/>
      <w:r w:rsidRPr="002357BA">
        <w:rPr>
          <w:rFonts w:ascii="Times New Roman" w:hAnsi="Times New Roman" w:cs="Times New Roman"/>
          <w:sz w:val="21"/>
          <w:szCs w:val="21"/>
        </w:rPr>
        <w:t>Самозанятый</w:t>
      </w:r>
      <w:proofErr w:type="spellEnd"/>
      <w:r w:rsidRPr="002357B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357BA">
        <w:rPr>
          <w:rFonts w:ascii="Times New Roman" w:hAnsi="Times New Roman" w:cs="Times New Roman"/>
          <w:sz w:val="21"/>
          <w:szCs w:val="21"/>
        </w:rPr>
        <w:t>фрилансер</w:t>
      </w:r>
      <w:proofErr w:type="spellEnd"/>
    </w:p>
    <w:p w14:paraId="09915A70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Малый предприниматель (ИЧП), владелец малого бизнеса, ПБОЮЛ</w:t>
      </w:r>
    </w:p>
    <w:p w14:paraId="28471DFB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Средний и крупный предприниматель, владелец бизнеса</w:t>
      </w:r>
    </w:p>
    <w:p w14:paraId="4B55EEDD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 xml:space="preserve">Специалист </w:t>
      </w:r>
    </w:p>
    <w:p w14:paraId="074A43FF" w14:textId="1802FC52" w:rsidR="00A80279" w:rsidRPr="002357BA" w:rsidRDefault="00A8027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Специалист бюджетной сферы (образование, медицина)</w:t>
      </w:r>
    </w:p>
    <w:p w14:paraId="3AB97578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Руководитель высшего звена</w:t>
      </w:r>
    </w:p>
    <w:p w14:paraId="588E2D48" w14:textId="3C7F3E29" w:rsidR="00615B09" w:rsidRPr="002357BA" w:rsidRDefault="00615B09" w:rsidP="0037754E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Менеджер среднего звена</w:t>
      </w:r>
    </w:p>
    <w:p w14:paraId="616C162B" w14:textId="77777777" w:rsidR="00615B09" w:rsidRPr="002357BA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Наемный работник в офисе (рядовой сотрудник не занятый физическим трудом)</w:t>
      </w:r>
    </w:p>
    <w:p w14:paraId="0A9B68DC" w14:textId="77777777" w:rsidR="00615B09" w:rsidRPr="00191E56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>Не-офисные работники, не занятые физическим трудом (водители, официанты, продавцы и т.д.)</w:t>
      </w:r>
    </w:p>
    <w:p w14:paraId="07126F5B" w14:textId="77777777" w:rsidR="00615B09" w:rsidRPr="00191E56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>Работник, занятый физическим трудом в городе</w:t>
      </w:r>
    </w:p>
    <w:p w14:paraId="6946A8B5" w14:textId="77777777" w:rsidR="00615B09" w:rsidRPr="00191E56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 xml:space="preserve">Занят/занята работой по дому, уходом за детьми и другими лицами </w:t>
      </w:r>
    </w:p>
    <w:p w14:paraId="56C31FDD" w14:textId="77777777" w:rsidR="00615B09" w:rsidRPr="00191E56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 xml:space="preserve">Военнослужащий </w:t>
      </w:r>
    </w:p>
    <w:p w14:paraId="16AA41A5" w14:textId="77777777" w:rsidR="00615B09" w:rsidRPr="00191E56" w:rsidRDefault="00615B09" w:rsidP="00615B09">
      <w:pPr>
        <w:pStyle w:val="a"/>
        <w:tabs>
          <w:tab w:val="clear" w:pos="357"/>
          <w:tab w:val="left" w:pos="709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>Работник правоохранительных органов</w:t>
      </w:r>
    </w:p>
    <w:p w14:paraId="129735B4" w14:textId="297FCFD2" w:rsidR="00452FB5" w:rsidRPr="0086014C" w:rsidRDefault="00615B09" w:rsidP="0086014C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4DF3F06A" w14:textId="77777777" w:rsidR="00452FB5" w:rsidRPr="00615B09" w:rsidRDefault="00452FB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 xml:space="preserve">СКОЛЬКО ЛЕТ ВЫ РАБОТАЕТЕ НА вашем основном МЕСТЕ РАБОТЫ: </w:t>
      </w:r>
      <w:r w:rsidRPr="0074235D">
        <w:rPr>
          <w:rFonts w:ascii="Times New Roman" w:hAnsi="Times New Roman" w:cs="Times New Roman"/>
          <w:sz w:val="21"/>
          <w:szCs w:val="21"/>
        </w:rPr>
        <w:t>_______________</w:t>
      </w:r>
      <w:r w:rsidRPr="00A55408">
        <w:rPr>
          <w:rFonts w:ascii="Times New Roman" w:hAnsi="Times New Roman" w:cs="Times New Roman"/>
          <w:sz w:val="21"/>
          <w:szCs w:val="21"/>
        </w:rPr>
        <w:t xml:space="preserve"> ЛЕТ</w:t>
      </w:r>
    </w:p>
    <w:p w14:paraId="225AEAED" w14:textId="77777777" w:rsidR="00452FB5" w:rsidRPr="0074235D" w:rsidRDefault="00452FB5" w:rsidP="00070E51">
      <w:pPr>
        <w:pStyle w:val="a"/>
        <w:numPr>
          <w:ilvl w:val="0"/>
          <w:numId w:val="75"/>
        </w:numPr>
        <w:tabs>
          <w:tab w:val="left" w:pos="1134"/>
        </w:tabs>
        <w:ind w:hanging="8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14F34677" w14:textId="77777777" w:rsidR="00452FB5" w:rsidRPr="0074235D" w:rsidRDefault="00452FB5" w:rsidP="00452FB5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</w:rPr>
      </w:pPr>
    </w:p>
    <w:p w14:paraId="53E2F7D4" w14:textId="3A4ED5A9" w:rsidR="00452FB5" w:rsidRPr="00615B09" w:rsidRDefault="007F63A6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 xml:space="preserve">Оцените </w:t>
      </w:r>
      <w:r w:rsidR="00452FB5" w:rsidRPr="00615B09">
        <w:rPr>
          <w:rFonts w:ascii="Times New Roman" w:hAnsi="Times New Roman" w:cs="Times New Roman"/>
          <w:sz w:val="21"/>
          <w:szCs w:val="21"/>
        </w:rPr>
        <w:t>по пятибалльной шкале</w:t>
      </w:r>
      <w:r w:rsidR="00A41813" w:rsidRPr="00615B09">
        <w:rPr>
          <w:rFonts w:ascii="Times New Roman" w:hAnsi="Times New Roman" w:cs="Times New Roman"/>
          <w:sz w:val="21"/>
          <w:szCs w:val="21"/>
        </w:rPr>
        <w:t>,</w:t>
      </w:r>
      <w:r w:rsidR="00452FB5" w:rsidRPr="00615B09">
        <w:rPr>
          <w:rFonts w:ascii="Times New Roman" w:hAnsi="Times New Roman" w:cs="Times New Roman"/>
          <w:sz w:val="21"/>
          <w:szCs w:val="21"/>
        </w:rPr>
        <w:t xml:space="preserve"> </w:t>
      </w:r>
      <w:r w:rsidRPr="00615B09">
        <w:rPr>
          <w:rFonts w:ascii="Times New Roman" w:hAnsi="Times New Roman" w:cs="Times New Roman"/>
          <w:sz w:val="21"/>
          <w:szCs w:val="21"/>
        </w:rPr>
        <w:t>насколько Вы в настоящий момент удовлетворены</w:t>
      </w:r>
      <w:r w:rsidRPr="00615B09" w:rsidDel="007F63A6">
        <w:rPr>
          <w:rFonts w:ascii="Times New Roman" w:hAnsi="Times New Roman" w:cs="Times New Roman"/>
          <w:sz w:val="21"/>
          <w:szCs w:val="21"/>
        </w:rPr>
        <w:t xml:space="preserve"> </w:t>
      </w:r>
      <w:r w:rsidRPr="00615B09">
        <w:rPr>
          <w:rFonts w:ascii="Times New Roman" w:hAnsi="Times New Roman" w:cs="Times New Roman"/>
          <w:sz w:val="21"/>
          <w:szCs w:val="21"/>
        </w:rPr>
        <w:t>(</w:t>
      </w:r>
      <w:r w:rsidR="00452FB5" w:rsidRPr="00615B09">
        <w:rPr>
          <w:rFonts w:ascii="Times New Roman" w:hAnsi="Times New Roman" w:cs="Times New Roman"/>
          <w:sz w:val="21"/>
          <w:szCs w:val="21"/>
        </w:rPr>
        <w:t>один – совсем не удовлетворен, пять – полностью удовлетворен</w:t>
      </w:r>
      <w:r w:rsidRPr="00615B09">
        <w:rPr>
          <w:rFonts w:ascii="Times New Roman" w:hAnsi="Times New Roman" w:cs="Times New Roman"/>
          <w:sz w:val="21"/>
          <w:szCs w:val="21"/>
        </w:rPr>
        <w:t>)</w:t>
      </w:r>
      <w:r w:rsidR="00452FB5" w:rsidRPr="00615B09">
        <w:rPr>
          <w:rFonts w:ascii="Times New Roman" w:hAnsi="Times New Roman" w:cs="Times New Roman"/>
          <w:sz w:val="21"/>
          <w:szCs w:val="21"/>
        </w:rPr>
        <w:t>: (ПОСЛЕДОВАТЕЛЬНО ЗАЧИТАТЬ. один ответ по каждой строке)</w:t>
      </w:r>
    </w:p>
    <w:tbl>
      <w:tblPr>
        <w:tblW w:w="9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901"/>
        <w:gridCol w:w="848"/>
        <w:gridCol w:w="676"/>
        <w:gridCol w:w="676"/>
        <w:gridCol w:w="848"/>
        <w:gridCol w:w="676"/>
        <w:gridCol w:w="1563"/>
      </w:tblGrid>
      <w:tr w:rsidR="007075E7" w:rsidRPr="0074235D" w14:paraId="15AB322C" w14:textId="77777777" w:rsidTr="007075E7">
        <w:trPr>
          <w:cantSplit/>
          <w:trHeight w:val="464"/>
          <w:jc w:val="center"/>
        </w:trPr>
        <w:tc>
          <w:tcPr>
            <w:tcW w:w="350" w:type="dxa"/>
          </w:tcPr>
          <w:p w14:paraId="454A6D7C" w14:textId="77777777" w:rsidR="00452FB5" w:rsidRPr="0074235D" w:rsidRDefault="00452FB5" w:rsidP="00452FB5">
            <w:pPr>
              <w:pStyle w:val="13"/>
              <w:ind w:left="-29" w:right="2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1659" w14:textId="77777777" w:rsidR="00452FB5" w:rsidRPr="0074235D" w:rsidRDefault="00452FB5" w:rsidP="007075E7">
            <w:pPr>
              <w:pStyle w:val="13"/>
              <w:ind w:left="-29" w:right="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Ответ по каждой строке таблицы</w:t>
            </w:r>
          </w:p>
        </w:tc>
        <w:tc>
          <w:tcPr>
            <w:tcW w:w="37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282D" w14:textId="77777777" w:rsidR="00452FB5" w:rsidRPr="0074235D" w:rsidDel="0097413E" w:rsidRDefault="00452FB5" w:rsidP="007075E7">
            <w:pPr>
              <w:pStyle w:val="13"/>
              <w:tabs>
                <w:tab w:val="left" w:pos="663"/>
              </w:tabs>
              <w:ind w:left="-29" w:right="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14:paraId="7A6F2A00" w14:textId="77777777" w:rsidR="00452FB5" w:rsidRPr="0074235D" w:rsidDel="0097413E" w:rsidRDefault="00452FB5" w:rsidP="007075E7">
            <w:pPr>
              <w:pStyle w:val="13"/>
              <w:tabs>
                <w:tab w:val="left" w:pos="663"/>
              </w:tabs>
              <w:ind w:left="-29" w:right="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7075E7" w:rsidRPr="0074235D" w14:paraId="16CAC669" w14:textId="77777777" w:rsidTr="007075E7">
        <w:trPr>
          <w:trHeight w:val="236"/>
          <w:jc w:val="center"/>
        </w:trPr>
        <w:tc>
          <w:tcPr>
            <w:tcW w:w="350" w:type="dxa"/>
          </w:tcPr>
          <w:p w14:paraId="63B07250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46FA" w14:textId="190646FA" w:rsidR="00452FB5" w:rsidRPr="0074235D" w:rsidRDefault="007F63A6" w:rsidP="00452FB5">
            <w:pPr>
              <w:pStyle w:val="a"/>
              <w:numPr>
                <w:ilvl w:val="0"/>
                <w:numId w:val="0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Вашим г</w:t>
            </w:r>
            <w:r w:rsidR="00452FB5" w:rsidRPr="0074235D">
              <w:rPr>
                <w:rFonts w:ascii="Times New Roman" w:hAnsi="Times New Roman" w:cs="Times New Roman"/>
                <w:sz w:val="21"/>
                <w:szCs w:val="21"/>
              </w:rPr>
              <w:t>рафик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="00452FB5" w:rsidRPr="0074235D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851D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8E63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6F89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D97A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D6B7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409B0991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57B8DADC" w14:textId="77777777" w:rsidTr="007075E7">
        <w:trPr>
          <w:trHeight w:val="475"/>
          <w:jc w:val="center"/>
        </w:trPr>
        <w:tc>
          <w:tcPr>
            <w:tcW w:w="350" w:type="dxa"/>
          </w:tcPr>
          <w:p w14:paraId="7C2A6F9A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4F66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Расположение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 xml:space="preserve"> офиса</w:t>
            </w:r>
            <w:r w:rsidRPr="0074235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места работы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B79F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381E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89EE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1752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96E8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4A1D0E42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59D8584E" w14:textId="77777777" w:rsidTr="007075E7">
        <w:trPr>
          <w:trHeight w:val="236"/>
          <w:jc w:val="center"/>
        </w:trPr>
        <w:tc>
          <w:tcPr>
            <w:tcW w:w="350" w:type="dxa"/>
          </w:tcPr>
          <w:p w14:paraId="69B0FE70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0AB2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ом Вашей</w:t>
            </w: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заработной платы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19BF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6804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1AB2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162D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8B67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70C893BB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0B065768" w14:textId="77777777" w:rsidTr="007075E7">
        <w:trPr>
          <w:trHeight w:val="236"/>
          <w:jc w:val="center"/>
        </w:trPr>
        <w:tc>
          <w:tcPr>
            <w:tcW w:w="350" w:type="dxa"/>
          </w:tcPr>
          <w:p w14:paraId="5BC08D6A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F6A0" w14:textId="20DDA928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Возможност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ями</w:t>
            </w: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 xml:space="preserve"> карьерного роста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06CF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ECE5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E1C8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B8A3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E5CF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0F961092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715701EE" w14:textId="77777777" w:rsidTr="007075E7">
        <w:trPr>
          <w:trHeight w:val="236"/>
          <w:jc w:val="center"/>
        </w:trPr>
        <w:tc>
          <w:tcPr>
            <w:tcW w:w="350" w:type="dxa"/>
          </w:tcPr>
          <w:p w14:paraId="0D53E443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89A5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Соцпакет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7EB1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40E3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3695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BE1B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F2B1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084244D3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62E68672" w14:textId="77777777" w:rsidTr="007075E7">
        <w:trPr>
          <w:trHeight w:val="236"/>
          <w:jc w:val="center"/>
        </w:trPr>
        <w:tc>
          <w:tcPr>
            <w:tcW w:w="350" w:type="dxa"/>
          </w:tcPr>
          <w:p w14:paraId="31F1F8E7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00F" w14:textId="72AF302E" w:rsidR="00452FB5" w:rsidRPr="0074235D" w:rsidRDefault="007F63A6" w:rsidP="007F63A6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Отношением с руководством 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56A1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DC3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DB33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1790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A63B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68B42B1A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59ACD524" w14:textId="77777777" w:rsidTr="007075E7">
        <w:trPr>
          <w:trHeight w:val="236"/>
          <w:jc w:val="center"/>
        </w:trPr>
        <w:tc>
          <w:tcPr>
            <w:tcW w:w="350" w:type="dxa"/>
          </w:tcPr>
          <w:p w14:paraId="40C0A2DF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2E96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Коллектив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07B5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9514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F070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E029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7F2E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215BCBF9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7075E7" w:rsidRPr="0074235D" w14:paraId="5F5F82E6" w14:textId="77777777" w:rsidTr="007075E7">
        <w:trPr>
          <w:trHeight w:val="475"/>
          <w:jc w:val="center"/>
        </w:trPr>
        <w:tc>
          <w:tcPr>
            <w:tcW w:w="350" w:type="dxa"/>
          </w:tcPr>
          <w:p w14:paraId="56799D12" w14:textId="77777777" w:rsidR="00452FB5" w:rsidRPr="0074235D" w:rsidRDefault="00452FB5" w:rsidP="00C05727">
            <w:pPr>
              <w:pStyle w:val="13"/>
              <w:numPr>
                <w:ilvl w:val="0"/>
                <w:numId w:val="22"/>
              </w:numPr>
              <w:ind w:left="0" w:right="275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90F6" w14:textId="4D00FF4C" w:rsidR="00452FB5" w:rsidRPr="0074235D" w:rsidRDefault="00452FB5" w:rsidP="007F63A6">
            <w:pPr>
              <w:pStyle w:val="a"/>
              <w:numPr>
                <w:ilvl w:val="0"/>
                <w:numId w:val="0"/>
              </w:numPr>
              <w:tabs>
                <w:tab w:val="num" w:pos="1134"/>
              </w:tabs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Возможность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ю улучшать собственные н</w:t>
            </w:r>
            <w:r w:rsidR="00A4181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7F63A6">
              <w:rPr>
                <w:rFonts w:ascii="Times New Roman" w:hAnsi="Times New Roman" w:cs="Times New Roman"/>
                <w:sz w:val="21"/>
                <w:szCs w:val="21"/>
              </w:rPr>
              <w:t>выки,</w:t>
            </w: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 xml:space="preserve"> проходить обучение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E38B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0B7C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7289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A71E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1054" w14:textId="77777777" w:rsidR="00452FB5" w:rsidRPr="0074235D" w:rsidRDefault="00452FB5" w:rsidP="00452FB5">
            <w:pPr>
              <w:pStyle w:val="13"/>
              <w:ind w:left="-29" w:right="2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14:paraId="6E70259A" w14:textId="77777777" w:rsidR="00452FB5" w:rsidRPr="0074235D" w:rsidRDefault="00452FB5" w:rsidP="00452FB5">
            <w:pPr>
              <w:pStyle w:val="13"/>
              <w:tabs>
                <w:tab w:val="left" w:pos="663"/>
              </w:tabs>
              <w:ind w:left="-29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</w:tbl>
    <w:p w14:paraId="6E2D986E" w14:textId="77777777" w:rsidR="00452FB5" w:rsidRPr="0074235D" w:rsidRDefault="00452FB5" w:rsidP="00452FB5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</w:p>
    <w:p w14:paraId="663D9CDC" w14:textId="77777777" w:rsidR="00452FB5" w:rsidRPr="00615B09" w:rsidRDefault="00452FB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 xml:space="preserve">СКОЛЬКО РАЗ ВЫ МЕНЯЛИ ОСНОВНОЕ МЕСТО РАБОТЫ ЗА ПОСЛЕДНИЕ 10 ЛЕТ: </w:t>
      </w:r>
      <w:r w:rsidR="004053F3" w:rsidRPr="00615B09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>_______________</w:t>
      </w:r>
      <w:r w:rsidRPr="00A55408">
        <w:rPr>
          <w:rFonts w:ascii="Times New Roman" w:hAnsi="Times New Roman" w:cs="Times New Roman"/>
          <w:sz w:val="21"/>
          <w:szCs w:val="21"/>
        </w:rPr>
        <w:t xml:space="preserve"> РАЗ</w:t>
      </w:r>
    </w:p>
    <w:p w14:paraId="64B78926" w14:textId="77777777" w:rsidR="00452FB5" w:rsidRPr="0074235D" w:rsidRDefault="00452FB5" w:rsidP="00452FB5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  <w:r w:rsidRPr="00A55408">
        <w:rPr>
          <w:rFonts w:ascii="Times New Roman" w:hAnsi="Times New Roman" w:cs="Times New Roman"/>
          <w:sz w:val="21"/>
          <w:szCs w:val="21"/>
        </w:rPr>
        <w:t>99.</w:t>
      </w:r>
      <w:r w:rsidRPr="00A5540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3019">
        <w:rPr>
          <w:rFonts w:ascii="Times New Roman" w:hAnsi="Times New Roman" w:cs="Times New Roman"/>
          <w:sz w:val="21"/>
          <w:szCs w:val="21"/>
        </w:rPr>
        <w:t xml:space="preserve">Не менял </w:t>
      </w:r>
      <w:r w:rsidR="00433019">
        <w:rPr>
          <w:rFonts w:ascii="Times New Roman" w:hAnsi="Times New Roman" w:cs="Times New Roman"/>
          <w:sz w:val="21"/>
          <w:szCs w:val="21"/>
        </w:rPr>
        <w:tab/>
      </w:r>
      <w:r w:rsidR="00433019">
        <w:rPr>
          <w:rFonts w:ascii="Times New Roman" w:hAnsi="Times New Roman" w:cs="Times New Roman"/>
          <w:sz w:val="21"/>
          <w:szCs w:val="21"/>
        </w:rPr>
        <w:tab/>
      </w:r>
      <w:r w:rsidR="00433019" w:rsidRPr="0074235D">
        <w:rPr>
          <w:rFonts w:ascii="Times New Roman" w:hAnsi="Times New Roman" w:cs="Times New Roman"/>
          <w:b/>
          <w:sz w:val="21"/>
          <w:szCs w:val="21"/>
          <w:lang w:val="en-US"/>
        </w:rPr>
        <w:sym w:font="Wingdings" w:char="F0E0"/>
      </w:r>
      <w:r w:rsidR="00433019" w:rsidRPr="00A55408">
        <w:rPr>
          <w:rFonts w:ascii="Times New Roman" w:hAnsi="Times New Roman" w:cs="Times New Roman"/>
          <w:sz w:val="21"/>
          <w:szCs w:val="21"/>
        </w:rPr>
        <w:t xml:space="preserve"> </w:t>
      </w:r>
      <w:r w:rsidR="00433019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вопросу № </w:t>
      </w:r>
      <w:r w:rsidR="00433019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433019" w:rsidRPr="0074235D">
        <w:rPr>
          <w:rFonts w:ascii="Times New Roman" w:hAnsi="Times New Roman" w:cs="Times New Roman"/>
          <w:b/>
          <w:i/>
          <w:sz w:val="21"/>
          <w:szCs w:val="21"/>
        </w:rPr>
        <w:t>3</w:t>
      </w:r>
    </w:p>
    <w:p w14:paraId="70155FDA" w14:textId="77777777" w:rsidR="00452FB5" w:rsidRPr="00022D88" w:rsidRDefault="00022D88" w:rsidP="00022D88">
      <w:pPr>
        <w:pStyle w:val="a"/>
        <w:numPr>
          <w:ilvl w:val="0"/>
          <w:numId w:val="0"/>
        </w:numPr>
        <w:tabs>
          <w:tab w:val="left" w:pos="1134"/>
        </w:tabs>
        <w:ind w:left="709" w:right="27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999.</w:t>
      </w:r>
      <w:r w:rsidR="00452FB5" w:rsidRPr="00022D88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7F0B215B" w14:textId="77777777" w:rsidR="00452FB5" w:rsidRPr="0074235D" w:rsidRDefault="00452FB5" w:rsidP="00452FB5">
      <w:pPr>
        <w:pStyle w:val="a"/>
        <w:numPr>
          <w:ilvl w:val="0"/>
          <w:numId w:val="0"/>
        </w:numPr>
        <w:tabs>
          <w:tab w:val="left" w:pos="1134"/>
        </w:tabs>
        <w:ind w:left="721" w:right="275"/>
        <w:rPr>
          <w:rFonts w:ascii="Times New Roman" w:hAnsi="Times New Roman" w:cs="Times New Roman"/>
          <w:sz w:val="21"/>
          <w:szCs w:val="21"/>
        </w:rPr>
      </w:pPr>
    </w:p>
    <w:p w14:paraId="690BA74D" w14:textId="77777777" w:rsidR="00452FB5" w:rsidRPr="00615B09" w:rsidRDefault="00452FB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В связи с чем вы меняли основное место работы: </w:t>
      </w:r>
      <w:r w:rsidRPr="00615B09">
        <w:rPr>
          <w:rFonts w:ascii="Times New Roman" w:hAnsi="Times New Roman" w:cs="Times New Roman"/>
          <w:sz w:val="21"/>
          <w:szCs w:val="21"/>
        </w:rPr>
        <w:t>(Зачитать варианты 1-8, возможно несколько ответов)</w:t>
      </w:r>
    </w:p>
    <w:p w14:paraId="7F1E2FED" w14:textId="77777777" w:rsidR="00452FB5" w:rsidRPr="00433019" w:rsidRDefault="00452FB5" w:rsidP="00070E51">
      <w:pPr>
        <w:pStyle w:val="a"/>
        <w:numPr>
          <w:ilvl w:val="0"/>
          <w:numId w:val="89"/>
        </w:numPr>
        <w:tabs>
          <w:tab w:val="clear" w:pos="357"/>
          <w:tab w:val="num" w:pos="1134"/>
        </w:tabs>
        <w:ind w:firstLine="352"/>
        <w:rPr>
          <w:rFonts w:ascii="Times New Roman" w:hAnsi="Times New Roman" w:cs="Times New Roman"/>
          <w:sz w:val="21"/>
          <w:szCs w:val="21"/>
        </w:rPr>
      </w:pPr>
      <w:r w:rsidRPr="00433019">
        <w:rPr>
          <w:rFonts w:ascii="Times New Roman" w:hAnsi="Times New Roman" w:cs="Times New Roman"/>
          <w:sz w:val="21"/>
          <w:szCs w:val="21"/>
        </w:rPr>
        <w:t>Не устраивал график работы</w:t>
      </w:r>
    </w:p>
    <w:p w14:paraId="44219A13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Неудобное расположение офиса</w:t>
      </w:r>
      <w:r w:rsidRPr="0074235D">
        <w:rPr>
          <w:rFonts w:ascii="Times New Roman" w:hAnsi="Times New Roman" w:cs="Times New Roman"/>
          <w:sz w:val="21"/>
          <w:szCs w:val="21"/>
          <w:lang w:val="en-US"/>
        </w:rPr>
        <w:t>/</w:t>
      </w:r>
      <w:r w:rsidRPr="0074235D">
        <w:rPr>
          <w:rFonts w:ascii="Times New Roman" w:hAnsi="Times New Roman" w:cs="Times New Roman"/>
          <w:sz w:val="21"/>
          <w:szCs w:val="21"/>
        </w:rPr>
        <w:t>места работы</w:t>
      </w:r>
    </w:p>
    <w:p w14:paraId="582091DC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устраивал размер заработной платы</w:t>
      </w:r>
    </w:p>
    <w:p w14:paraId="74887F48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было возможностей карьерного роста</w:t>
      </w:r>
    </w:p>
    <w:p w14:paraId="3387EF9C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Отсутствовал </w:t>
      </w:r>
      <w:proofErr w:type="spellStart"/>
      <w:r w:rsidRPr="0074235D">
        <w:rPr>
          <w:rFonts w:ascii="Times New Roman" w:hAnsi="Times New Roman" w:cs="Times New Roman"/>
          <w:sz w:val="21"/>
          <w:szCs w:val="21"/>
        </w:rPr>
        <w:t>соц</w:t>
      </w:r>
      <w:r w:rsidR="00E77B05">
        <w:rPr>
          <w:rFonts w:ascii="Times New Roman" w:hAnsi="Times New Roman" w:cs="Times New Roman"/>
          <w:sz w:val="21"/>
          <w:szCs w:val="21"/>
        </w:rPr>
        <w:t>пакет</w:t>
      </w:r>
      <w:proofErr w:type="spellEnd"/>
    </w:p>
    <w:p w14:paraId="00FFF04B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устраивала личность руководителя</w:t>
      </w:r>
    </w:p>
    <w:p w14:paraId="75B21EB2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устраивал коллектив</w:t>
      </w:r>
    </w:p>
    <w:p w14:paraId="4D508E5F" w14:textId="77777777" w:rsidR="00452FB5" w:rsidRPr="0074235D" w:rsidRDefault="00452FB5" w:rsidP="00452FB5">
      <w:pPr>
        <w:pStyle w:val="a"/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 было возможности проходить обучение</w:t>
      </w:r>
    </w:p>
    <w:p w14:paraId="2672B3B2" w14:textId="77777777" w:rsidR="00452FB5" w:rsidRPr="0074235D" w:rsidRDefault="00452FB5" w:rsidP="00452FB5">
      <w:pPr>
        <w:pStyle w:val="a"/>
        <w:numPr>
          <w:ilvl w:val="0"/>
          <w:numId w:val="0"/>
        </w:numPr>
        <w:tabs>
          <w:tab w:val="num" w:pos="1134"/>
        </w:tabs>
        <w:ind w:left="709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99.</w:t>
      </w:r>
      <w:r w:rsidRPr="0074235D">
        <w:rPr>
          <w:rFonts w:ascii="Times New Roman" w:hAnsi="Times New Roman" w:cs="Times New Roman"/>
          <w:sz w:val="21"/>
          <w:szCs w:val="21"/>
        </w:rPr>
        <w:tab/>
        <w:t>Другое:______________________________________</w:t>
      </w:r>
    </w:p>
    <w:p w14:paraId="19647DB2" w14:textId="77777777" w:rsidR="00452FB5" w:rsidRPr="0074235D" w:rsidRDefault="00452FB5" w:rsidP="00452FB5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999. (НЕ ЗАЧИТЫВАТЬ) Затрудняюсь ответить</w:t>
      </w:r>
    </w:p>
    <w:p w14:paraId="3F36DAD3" w14:textId="77777777" w:rsidR="00452FB5" w:rsidRPr="0074235D" w:rsidRDefault="00452FB5" w:rsidP="00452FB5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i/>
          <w:sz w:val="21"/>
          <w:szCs w:val="21"/>
        </w:rPr>
      </w:pPr>
    </w:p>
    <w:p w14:paraId="36759D3B" w14:textId="77777777" w:rsidR="009A6293" w:rsidRPr="00615B09" w:rsidRDefault="0074235D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КАК ВЫ НАШЛИ ТУ ОСНОВНУЮ РАБОТУ, НА КОТОРОЙ ЗАНЯТЫ СЕЙЧАС</w:t>
      </w:r>
      <w:r w:rsidR="00CD04F3" w:rsidRPr="00615B09">
        <w:rPr>
          <w:rFonts w:ascii="Times New Roman" w:hAnsi="Times New Roman" w:cs="Times New Roman"/>
          <w:sz w:val="21"/>
          <w:szCs w:val="21"/>
        </w:rPr>
        <w:t>? (ЗАЧИТАТЬ ВАРИАНТЫ 1-7, ВОЗМОЖНО НЕСКОЛЬКО ОТВЕТОВ)</w:t>
      </w:r>
    </w:p>
    <w:p w14:paraId="591DAC56" w14:textId="77777777" w:rsidR="009A6293" w:rsidRPr="0074235D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Через государственную службу занятости, бюро трудоустройства</w:t>
      </w:r>
    </w:p>
    <w:p w14:paraId="62693928" w14:textId="77777777" w:rsidR="009A6293" w:rsidRPr="0074235D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Через негосударственные агентства</w:t>
      </w:r>
    </w:p>
    <w:p w14:paraId="79C28C2B" w14:textId="77777777" w:rsidR="009A6293" w:rsidRPr="0074235D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Через родственников, друзей, знакомых</w:t>
      </w:r>
    </w:p>
    <w:p w14:paraId="37884941" w14:textId="77777777" w:rsidR="009A6293" w:rsidRPr="0074235D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Обратился непосредственно к работодателю</w:t>
      </w:r>
    </w:p>
    <w:p w14:paraId="026F115E" w14:textId="77777777" w:rsidR="009A6293" w:rsidRPr="0074235D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Через сайты поиска работы в интернете</w:t>
      </w:r>
    </w:p>
    <w:p w14:paraId="79F9F2F3" w14:textId="77777777" w:rsidR="009A6293" w:rsidRPr="002357BA" w:rsidRDefault="009A6293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2357BA">
        <w:rPr>
          <w:rFonts w:ascii="Times New Roman" w:eastAsia="MS Mincho" w:hAnsi="Times New Roman"/>
          <w:sz w:val="21"/>
          <w:szCs w:val="21"/>
          <w:lang w:eastAsia="en-US"/>
        </w:rPr>
        <w:t>Через объявления о работе в других СМИ</w:t>
      </w:r>
    </w:p>
    <w:p w14:paraId="04EA5024" w14:textId="77777777" w:rsidR="009A6293" w:rsidRPr="002357BA" w:rsidRDefault="00E77B05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2357BA">
        <w:rPr>
          <w:rFonts w:ascii="Times New Roman" w:eastAsia="MS Mincho" w:hAnsi="Times New Roman"/>
          <w:sz w:val="21"/>
          <w:szCs w:val="21"/>
          <w:lang w:eastAsia="en-US"/>
        </w:rPr>
        <w:t>Б</w:t>
      </w:r>
      <w:r w:rsidR="009A6293" w:rsidRPr="002357BA">
        <w:rPr>
          <w:rFonts w:ascii="Times New Roman" w:eastAsia="MS Mincho" w:hAnsi="Times New Roman"/>
          <w:sz w:val="21"/>
          <w:szCs w:val="21"/>
          <w:lang w:eastAsia="en-US"/>
        </w:rPr>
        <w:t>ыли приглашены в эту компанию / на предприятие</w:t>
      </w:r>
    </w:p>
    <w:p w14:paraId="353F717E" w14:textId="5DF1B26F" w:rsidR="009A7FCD" w:rsidRPr="002357BA" w:rsidRDefault="009A7FCD" w:rsidP="00C05727">
      <w:pPr>
        <w:numPr>
          <w:ilvl w:val="0"/>
          <w:numId w:val="45"/>
        </w:numPr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2357BA">
        <w:rPr>
          <w:rFonts w:ascii="Times New Roman" w:eastAsia="MS Mincho" w:hAnsi="Times New Roman"/>
          <w:sz w:val="21"/>
          <w:szCs w:val="21"/>
          <w:lang w:eastAsia="en-US"/>
        </w:rPr>
        <w:t>Через объявления в общественных местах</w:t>
      </w:r>
    </w:p>
    <w:p w14:paraId="2C1122DC" w14:textId="77777777" w:rsidR="009A6293" w:rsidRPr="0074235D" w:rsidRDefault="009A6293" w:rsidP="009A6293">
      <w:pPr>
        <w:ind w:left="708"/>
        <w:rPr>
          <w:rFonts w:ascii="Times New Roman" w:eastAsia="MS Mincho" w:hAnsi="Times New Roman"/>
          <w:sz w:val="21"/>
          <w:szCs w:val="21"/>
          <w:lang w:eastAsia="en-US"/>
        </w:rPr>
      </w:pPr>
      <w:r w:rsidRPr="002357BA">
        <w:rPr>
          <w:rFonts w:ascii="Times New Roman" w:eastAsia="MS Mincho" w:hAnsi="Times New Roman"/>
          <w:sz w:val="21"/>
          <w:szCs w:val="21"/>
          <w:lang w:eastAsia="en-US"/>
        </w:rPr>
        <w:t>99. Другое:__________________</w:t>
      </w:r>
    </w:p>
    <w:p w14:paraId="28732B17" w14:textId="77777777" w:rsidR="00022D88" w:rsidRPr="00022D88" w:rsidRDefault="00022D88" w:rsidP="00022D88">
      <w:pPr>
        <w:pStyle w:val="a"/>
        <w:numPr>
          <w:ilvl w:val="0"/>
          <w:numId w:val="0"/>
        </w:numPr>
        <w:tabs>
          <w:tab w:val="left" w:pos="1134"/>
        </w:tabs>
        <w:ind w:left="709" w:right="27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999.</w:t>
      </w:r>
      <w:r w:rsidRPr="00022D88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6548CAAC" w14:textId="77777777" w:rsidR="00022D88" w:rsidRPr="0074235D" w:rsidRDefault="00022D88" w:rsidP="00022D88">
      <w:pPr>
        <w:rPr>
          <w:rFonts w:ascii="Times New Roman" w:eastAsia="MS Mincho" w:hAnsi="Times New Roman"/>
          <w:b/>
          <w:sz w:val="21"/>
          <w:szCs w:val="21"/>
          <w:lang w:eastAsia="en-US"/>
        </w:rPr>
      </w:pPr>
    </w:p>
    <w:p w14:paraId="349426F7" w14:textId="77777777" w:rsidR="00022D88" w:rsidRPr="00615B09" w:rsidRDefault="00022D88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УВЕЛИЧИЛАСЬ ИЛИ УМЕНЬШИЛАСЬ ЗА ПОСЛЕДНИЕ 3 ГОДА ВАША ЗАРПЛАТА?</w:t>
      </w:r>
      <w:r w:rsidR="00CD04F3" w:rsidRPr="00615B09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32A79C96" w14:textId="77777777" w:rsidR="00022D88" w:rsidRPr="004956C0" w:rsidRDefault="00022D88" w:rsidP="00070E51">
      <w:pPr>
        <w:pStyle w:val="ListParagraph"/>
        <w:numPr>
          <w:ilvl w:val="0"/>
          <w:numId w:val="85"/>
        </w:numPr>
        <w:ind w:left="1134" w:hanging="425"/>
        <w:jc w:val="both"/>
        <w:rPr>
          <w:sz w:val="21"/>
          <w:szCs w:val="21"/>
          <w:lang w:eastAsia="ru-RU"/>
        </w:rPr>
      </w:pPr>
      <w:r w:rsidRPr="004956C0">
        <w:rPr>
          <w:sz w:val="21"/>
          <w:szCs w:val="21"/>
          <w:lang w:eastAsia="ru-RU"/>
        </w:rPr>
        <w:t>Скорее увеличилась</w:t>
      </w:r>
    </w:p>
    <w:p w14:paraId="632EEB93" w14:textId="72968988" w:rsidR="00022D88" w:rsidRPr="004956C0" w:rsidRDefault="00022D88" w:rsidP="00070E51">
      <w:pPr>
        <w:pStyle w:val="ListParagraph"/>
        <w:numPr>
          <w:ilvl w:val="0"/>
          <w:numId w:val="85"/>
        </w:numPr>
        <w:ind w:left="1134" w:hanging="425"/>
        <w:jc w:val="both"/>
        <w:rPr>
          <w:sz w:val="21"/>
          <w:szCs w:val="21"/>
          <w:lang w:eastAsia="ru-RU"/>
        </w:rPr>
      </w:pPr>
      <w:r w:rsidRPr="004956C0">
        <w:rPr>
          <w:sz w:val="21"/>
          <w:szCs w:val="21"/>
          <w:lang w:eastAsia="ru-RU"/>
        </w:rPr>
        <w:t>Скорее уменьшилась</w:t>
      </w:r>
      <w:r w:rsidR="00433019">
        <w:rPr>
          <w:sz w:val="21"/>
          <w:szCs w:val="21"/>
          <w:lang w:eastAsia="ru-RU"/>
        </w:rPr>
        <w:tab/>
      </w:r>
      <w:r w:rsidR="00433019">
        <w:rPr>
          <w:sz w:val="21"/>
          <w:szCs w:val="21"/>
          <w:lang w:eastAsia="ru-RU"/>
        </w:rPr>
        <w:tab/>
      </w:r>
      <w:r w:rsidR="00433019">
        <w:rPr>
          <w:sz w:val="21"/>
          <w:szCs w:val="21"/>
          <w:lang w:eastAsia="ru-RU"/>
        </w:rPr>
        <w:tab/>
        <w:t xml:space="preserve">   </w:t>
      </w:r>
      <w:r w:rsidR="00433019" w:rsidRPr="0074235D">
        <w:rPr>
          <w:b/>
          <w:sz w:val="21"/>
          <w:szCs w:val="21"/>
          <w:lang w:val="en-US"/>
        </w:rPr>
        <w:sym w:font="Wingdings" w:char="F0E0"/>
      </w:r>
      <w:r w:rsidR="00433019" w:rsidRPr="00A55408">
        <w:rPr>
          <w:sz w:val="21"/>
          <w:szCs w:val="21"/>
        </w:rPr>
        <w:t xml:space="preserve"> </w:t>
      </w:r>
      <w:r w:rsidR="00433019" w:rsidRPr="0074235D">
        <w:rPr>
          <w:i/>
          <w:sz w:val="21"/>
          <w:szCs w:val="21"/>
        </w:rPr>
        <w:t xml:space="preserve">Переход к вопросу № </w:t>
      </w:r>
      <w:r w:rsidR="008751F5">
        <w:rPr>
          <w:b/>
          <w:i/>
          <w:sz w:val="21"/>
          <w:szCs w:val="21"/>
        </w:rPr>
        <w:t>2</w:t>
      </w:r>
      <w:r w:rsidR="00FC4838">
        <w:rPr>
          <w:b/>
          <w:i/>
          <w:sz w:val="21"/>
          <w:szCs w:val="21"/>
        </w:rPr>
        <w:t>6</w:t>
      </w:r>
    </w:p>
    <w:p w14:paraId="1A105260" w14:textId="37A9851A" w:rsidR="00022D88" w:rsidRDefault="00646720" w:rsidP="00070E51">
      <w:pPr>
        <w:pStyle w:val="ListParagraph"/>
        <w:numPr>
          <w:ilvl w:val="0"/>
          <w:numId w:val="85"/>
        </w:numPr>
        <w:ind w:left="1134" w:hanging="425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Остала</w:t>
      </w:r>
      <w:r w:rsidR="00022D88" w:rsidRPr="004956C0">
        <w:rPr>
          <w:sz w:val="21"/>
          <w:szCs w:val="21"/>
          <w:lang w:eastAsia="ru-RU"/>
        </w:rPr>
        <w:t>сь такой же</w:t>
      </w:r>
      <w:r w:rsidR="00433019">
        <w:rPr>
          <w:sz w:val="21"/>
          <w:szCs w:val="21"/>
          <w:lang w:eastAsia="ru-RU"/>
        </w:rPr>
        <w:tab/>
      </w:r>
      <w:r w:rsidR="00433019">
        <w:rPr>
          <w:sz w:val="21"/>
          <w:szCs w:val="21"/>
          <w:lang w:eastAsia="ru-RU"/>
        </w:rPr>
        <w:tab/>
      </w:r>
      <w:r w:rsidR="00433019">
        <w:rPr>
          <w:sz w:val="21"/>
          <w:szCs w:val="21"/>
          <w:lang w:eastAsia="ru-RU"/>
        </w:rPr>
        <w:tab/>
      </w:r>
      <w:r w:rsidR="00433019">
        <w:rPr>
          <w:sz w:val="21"/>
          <w:szCs w:val="21"/>
          <w:lang w:eastAsia="ru-RU"/>
        </w:rPr>
        <w:tab/>
        <w:t xml:space="preserve">   </w:t>
      </w:r>
      <w:r w:rsidR="00433019" w:rsidRPr="0074235D">
        <w:rPr>
          <w:b/>
          <w:sz w:val="21"/>
          <w:szCs w:val="21"/>
          <w:lang w:val="en-US"/>
        </w:rPr>
        <w:sym w:font="Wingdings" w:char="F0E0"/>
      </w:r>
      <w:r w:rsidR="00433019" w:rsidRPr="00A55408">
        <w:rPr>
          <w:sz w:val="21"/>
          <w:szCs w:val="21"/>
        </w:rPr>
        <w:t xml:space="preserve"> </w:t>
      </w:r>
      <w:r w:rsidR="00433019" w:rsidRPr="0074235D">
        <w:rPr>
          <w:i/>
          <w:sz w:val="21"/>
          <w:szCs w:val="21"/>
        </w:rPr>
        <w:t xml:space="preserve">Переход к вопросу № </w:t>
      </w:r>
      <w:r w:rsidR="008751F5">
        <w:rPr>
          <w:b/>
          <w:i/>
          <w:sz w:val="21"/>
          <w:szCs w:val="21"/>
        </w:rPr>
        <w:t>2</w:t>
      </w:r>
      <w:r w:rsidR="00FC4838">
        <w:rPr>
          <w:b/>
          <w:i/>
          <w:sz w:val="21"/>
          <w:szCs w:val="21"/>
        </w:rPr>
        <w:t>6</w:t>
      </w:r>
    </w:p>
    <w:p w14:paraId="7F34FCE5" w14:textId="401490BE" w:rsidR="00022D88" w:rsidRPr="00022D88" w:rsidRDefault="00022D88" w:rsidP="00433019">
      <w:pPr>
        <w:pStyle w:val="a"/>
        <w:numPr>
          <w:ilvl w:val="0"/>
          <w:numId w:val="0"/>
        </w:numPr>
        <w:tabs>
          <w:tab w:val="left" w:pos="1134"/>
        </w:tabs>
        <w:ind w:left="1134" w:right="275" w:hanging="4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999.</w:t>
      </w:r>
      <w:r w:rsidRPr="00022D88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  <w:r w:rsidR="0043301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3019" w:rsidRPr="0074235D">
        <w:rPr>
          <w:rFonts w:ascii="Times New Roman" w:hAnsi="Times New Roman" w:cs="Times New Roman"/>
          <w:b/>
          <w:sz w:val="21"/>
          <w:szCs w:val="21"/>
          <w:lang w:val="en-US"/>
        </w:rPr>
        <w:sym w:font="Wingdings" w:char="F0E0"/>
      </w:r>
      <w:r w:rsidR="00433019" w:rsidRPr="00A55408">
        <w:rPr>
          <w:rFonts w:ascii="Times New Roman" w:hAnsi="Times New Roman" w:cs="Times New Roman"/>
          <w:sz w:val="21"/>
          <w:szCs w:val="21"/>
        </w:rPr>
        <w:t xml:space="preserve"> </w:t>
      </w:r>
      <w:r w:rsidR="00433019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вопросу № </w:t>
      </w:r>
      <w:r w:rsidR="008751F5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FC4838">
        <w:rPr>
          <w:rFonts w:ascii="Times New Roman" w:hAnsi="Times New Roman" w:cs="Times New Roman"/>
          <w:b/>
          <w:i/>
          <w:sz w:val="21"/>
          <w:szCs w:val="21"/>
        </w:rPr>
        <w:t>6</w:t>
      </w:r>
    </w:p>
    <w:p w14:paraId="2ED6DD18" w14:textId="77777777" w:rsidR="00022D88" w:rsidRPr="004956C0" w:rsidRDefault="00022D88" w:rsidP="00022D88">
      <w:pPr>
        <w:pStyle w:val="ListParagraph"/>
        <w:tabs>
          <w:tab w:val="right" w:leader="underscore" w:pos="10206"/>
        </w:tabs>
        <w:ind w:left="1428"/>
        <w:jc w:val="both"/>
        <w:rPr>
          <w:sz w:val="21"/>
          <w:szCs w:val="21"/>
          <w:lang w:eastAsia="ru-RU"/>
        </w:rPr>
      </w:pPr>
    </w:p>
    <w:p w14:paraId="03ECBDF6" w14:textId="77777777" w:rsidR="00CD04F3" w:rsidRPr="00615B09" w:rsidRDefault="00022D88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 xml:space="preserve">ЕСЛИ ВАША ЗАРПЛАТА УВЕЛИЧИЛАСЬ, ТО ЧТО ПРИВЕЛО К ЕЕ ПОВЫШЕНИЮ? </w:t>
      </w:r>
      <w:r w:rsidR="00CD04F3" w:rsidRPr="00615B09">
        <w:rPr>
          <w:rFonts w:ascii="Times New Roman" w:hAnsi="Times New Roman" w:cs="Times New Roman"/>
          <w:sz w:val="21"/>
          <w:szCs w:val="21"/>
        </w:rPr>
        <w:t>(ЗАЧИТАТЬ ВАРИАНТЫ 1-8, ВОЗМОЖНО НЕСКОЛЬКО ОТВЕТОВ)</w:t>
      </w:r>
    </w:p>
    <w:p w14:paraId="2C402A7C" w14:textId="77777777" w:rsidR="00022D88" w:rsidRPr="00CD04F3" w:rsidRDefault="00022D88" w:rsidP="00070E51">
      <w:pPr>
        <w:numPr>
          <w:ilvl w:val="0"/>
          <w:numId w:val="86"/>
        </w:numPr>
        <w:tabs>
          <w:tab w:val="left" w:pos="709"/>
          <w:tab w:val="left" w:pos="1134"/>
        </w:tabs>
        <w:ind w:hanging="11"/>
        <w:contextualSpacing/>
        <w:rPr>
          <w:rFonts w:ascii="Times New Roman" w:eastAsia="MS Mincho" w:hAnsi="Times New Roman"/>
          <w:sz w:val="21"/>
          <w:szCs w:val="21"/>
        </w:rPr>
      </w:pPr>
      <w:r w:rsidRPr="00CD04F3">
        <w:rPr>
          <w:rFonts w:ascii="Times New Roman" w:eastAsia="MS Mincho" w:hAnsi="Times New Roman"/>
          <w:sz w:val="21"/>
          <w:szCs w:val="21"/>
        </w:rPr>
        <w:t>Индексация зарплаты</w:t>
      </w:r>
    </w:p>
    <w:p w14:paraId="34AA9FA7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Ваши успехи в работе</w:t>
      </w:r>
    </w:p>
    <w:p w14:paraId="10BBA3E3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Повышение Вашего уровня образования, квалификации</w:t>
      </w:r>
    </w:p>
    <w:p w14:paraId="098AE341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Выслуга лет</w:t>
      </w:r>
    </w:p>
    <w:p w14:paraId="303CF966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Смена места работы, предприятия</w:t>
      </w:r>
    </w:p>
    <w:p w14:paraId="2E388E28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Повышение в должности</w:t>
      </w:r>
    </w:p>
    <w:p w14:paraId="4AB24EAD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Уважение к Вам со стороны начальства</w:t>
      </w:r>
    </w:p>
    <w:p w14:paraId="35811AE4" w14:textId="77777777" w:rsidR="00022D88" w:rsidRPr="004956C0" w:rsidRDefault="00022D88" w:rsidP="00070E51">
      <w:pPr>
        <w:pStyle w:val="ListParagraph"/>
        <w:numPr>
          <w:ilvl w:val="0"/>
          <w:numId w:val="86"/>
        </w:numPr>
        <w:tabs>
          <w:tab w:val="left" w:pos="709"/>
          <w:tab w:val="left" w:pos="1134"/>
        </w:tabs>
        <w:ind w:hanging="11"/>
        <w:rPr>
          <w:sz w:val="21"/>
          <w:szCs w:val="21"/>
        </w:rPr>
      </w:pPr>
      <w:r w:rsidRPr="004956C0">
        <w:rPr>
          <w:sz w:val="21"/>
          <w:szCs w:val="21"/>
        </w:rPr>
        <w:t>Ничто из перечисленного</w:t>
      </w:r>
    </w:p>
    <w:p w14:paraId="34F160B7" w14:textId="77777777" w:rsidR="00022D88" w:rsidRDefault="008751F5" w:rsidP="008751F5">
      <w:pPr>
        <w:tabs>
          <w:tab w:val="left" w:pos="1134"/>
        </w:tabs>
        <w:ind w:left="709" w:hanging="11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999.</w:t>
      </w:r>
      <w:r w:rsidRPr="00022D88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</w:p>
    <w:p w14:paraId="2B1815B0" w14:textId="77777777" w:rsidR="008751F5" w:rsidRPr="0074235D" w:rsidRDefault="008751F5" w:rsidP="008751F5">
      <w:pPr>
        <w:tabs>
          <w:tab w:val="left" w:pos="1134"/>
        </w:tabs>
        <w:ind w:left="709" w:hanging="11"/>
        <w:rPr>
          <w:rFonts w:ascii="Times New Roman" w:eastAsia="MS Mincho" w:hAnsi="Times New Roman"/>
          <w:b/>
          <w:sz w:val="21"/>
          <w:szCs w:val="21"/>
          <w:lang w:eastAsia="en-US"/>
        </w:rPr>
      </w:pPr>
    </w:p>
    <w:p w14:paraId="5604C62C" w14:textId="77777777" w:rsidR="00022D88" w:rsidRPr="00615B09" w:rsidRDefault="00022D88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ПОЛУЧИЛИ ЛИ ВЫ ПОВЫШЕНИЕ ИЛИ ПОНИЖЕНИЕ В ДОЛЖНОСТИ ЗА ПОСЛЕДНИЕ 3 ГОДА?</w:t>
      </w:r>
      <w:r w:rsidR="00CD04F3" w:rsidRPr="00615B09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10335988" w14:textId="45D84DF2" w:rsidR="00CD04F3" w:rsidRDefault="00022D88" w:rsidP="00CD04F3">
      <w:pPr>
        <w:pStyle w:val="ListParagraph"/>
        <w:numPr>
          <w:ilvl w:val="0"/>
          <w:numId w:val="87"/>
        </w:numPr>
        <w:jc w:val="both"/>
        <w:rPr>
          <w:sz w:val="21"/>
          <w:szCs w:val="21"/>
          <w:lang w:eastAsia="ru-RU"/>
        </w:rPr>
      </w:pPr>
      <w:r w:rsidRPr="004956C0">
        <w:rPr>
          <w:sz w:val="21"/>
          <w:szCs w:val="21"/>
          <w:lang w:eastAsia="ru-RU"/>
        </w:rPr>
        <w:t>Получил повышение в должности</w:t>
      </w:r>
    </w:p>
    <w:p w14:paraId="1CFE7E31" w14:textId="08423BF0" w:rsidR="00CD04F3" w:rsidRPr="00CD04F3" w:rsidRDefault="00022D88" w:rsidP="00CD04F3">
      <w:pPr>
        <w:pStyle w:val="ListParagraph"/>
        <w:numPr>
          <w:ilvl w:val="0"/>
          <w:numId w:val="87"/>
        </w:numPr>
        <w:jc w:val="both"/>
        <w:rPr>
          <w:sz w:val="21"/>
          <w:szCs w:val="21"/>
          <w:lang w:eastAsia="ru-RU"/>
        </w:rPr>
      </w:pPr>
      <w:r w:rsidRPr="00CD04F3">
        <w:rPr>
          <w:sz w:val="21"/>
          <w:szCs w:val="21"/>
          <w:lang w:eastAsia="ru-RU"/>
        </w:rPr>
        <w:lastRenderedPageBreak/>
        <w:t>Получил понижение в должности</w:t>
      </w:r>
      <w:r w:rsidR="008751F5" w:rsidRPr="00CD04F3">
        <w:rPr>
          <w:sz w:val="21"/>
          <w:szCs w:val="21"/>
          <w:lang w:eastAsia="ru-RU"/>
        </w:rPr>
        <w:tab/>
      </w:r>
      <w:r w:rsidR="008751F5" w:rsidRPr="00CD04F3">
        <w:rPr>
          <w:sz w:val="21"/>
          <w:szCs w:val="21"/>
          <w:lang w:eastAsia="ru-RU"/>
        </w:rPr>
        <w:tab/>
        <w:t xml:space="preserve">    </w:t>
      </w:r>
      <w:r w:rsidR="008751F5" w:rsidRPr="0074235D">
        <w:rPr>
          <w:b/>
          <w:lang w:val="en-US"/>
        </w:rPr>
        <w:sym w:font="Wingdings" w:char="F0E0"/>
      </w:r>
      <w:r w:rsidR="008751F5" w:rsidRPr="00A55408">
        <w:rPr>
          <w:sz w:val="21"/>
          <w:szCs w:val="21"/>
        </w:rPr>
        <w:t xml:space="preserve"> </w:t>
      </w:r>
      <w:r w:rsidR="008751F5" w:rsidRPr="00CD04F3">
        <w:rPr>
          <w:i/>
          <w:sz w:val="21"/>
          <w:szCs w:val="21"/>
        </w:rPr>
        <w:t xml:space="preserve">Переход к вопросу № </w:t>
      </w:r>
      <w:r w:rsidR="008751F5" w:rsidRPr="00CD04F3">
        <w:rPr>
          <w:b/>
          <w:i/>
          <w:sz w:val="21"/>
          <w:szCs w:val="21"/>
        </w:rPr>
        <w:t>2</w:t>
      </w:r>
      <w:r w:rsidR="00FC4838">
        <w:rPr>
          <w:b/>
          <w:i/>
          <w:sz w:val="21"/>
          <w:szCs w:val="21"/>
        </w:rPr>
        <w:t>8</w:t>
      </w:r>
    </w:p>
    <w:p w14:paraId="6A3BD1B9" w14:textId="1B2C659B" w:rsidR="00022D88" w:rsidRPr="00CD04F3" w:rsidRDefault="00022D88" w:rsidP="00CD04F3">
      <w:pPr>
        <w:pStyle w:val="ListParagraph"/>
        <w:numPr>
          <w:ilvl w:val="0"/>
          <w:numId w:val="87"/>
        </w:numPr>
        <w:jc w:val="both"/>
        <w:rPr>
          <w:sz w:val="21"/>
          <w:szCs w:val="21"/>
          <w:lang w:eastAsia="ru-RU"/>
        </w:rPr>
      </w:pPr>
      <w:r w:rsidRPr="00CD04F3">
        <w:rPr>
          <w:sz w:val="21"/>
          <w:szCs w:val="21"/>
          <w:lang w:eastAsia="ru-RU"/>
        </w:rPr>
        <w:t>Осталс</w:t>
      </w:r>
      <w:r w:rsidR="00725DDA">
        <w:rPr>
          <w:sz w:val="21"/>
          <w:szCs w:val="21"/>
          <w:lang w:eastAsia="ru-RU"/>
        </w:rPr>
        <w:t>я</w:t>
      </w:r>
      <w:r w:rsidRPr="00CD04F3">
        <w:rPr>
          <w:sz w:val="21"/>
          <w:szCs w:val="21"/>
          <w:lang w:eastAsia="ru-RU"/>
        </w:rPr>
        <w:t xml:space="preserve"> в той же должности</w:t>
      </w:r>
      <w:r w:rsidR="008751F5" w:rsidRPr="00CD04F3">
        <w:rPr>
          <w:sz w:val="21"/>
          <w:szCs w:val="21"/>
          <w:lang w:eastAsia="ru-RU"/>
        </w:rPr>
        <w:tab/>
      </w:r>
      <w:r w:rsidR="008751F5" w:rsidRPr="00CD04F3">
        <w:rPr>
          <w:sz w:val="21"/>
          <w:szCs w:val="21"/>
          <w:lang w:eastAsia="ru-RU"/>
        </w:rPr>
        <w:tab/>
        <w:t xml:space="preserve">    </w:t>
      </w:r>
      <w:r w:rsidR="008751F5" w:rsidRPr="0074235D">
        <w:rPr>
          <w:b/>
          <w:lang w:val="en-US"/>
        </w:rPr>
        <w:sym w:font="Wingdings" w:char="F0E0"/>
      </w:r>
      <w:r w:rsidR="008751F5" w:rsidRPr="00A55408">
        <w:rPr>
          <w:sz w:val="21"/>
          <w:szCs w:val="21"/>
        </w:rPr>
        <w:t xml:space="preserve"> </w:t>
      </w:r>
      <w:r w:rsidR="008751F5" w:rsidRPr="00CD04F3">
        <w:rPr>
          <w:i/>
          <w:sz w:val="21"/>
          <w:szCs w:val="21"/>
        </w:rPr>
        <w:t xml:space="preserve">Переход к вопросу № </w:t>
      </w:r>
      <w:r w:rsidR="008751F5" w:rsidRPr="00CD04F3">
        <w:rPr>
          <w:b/>
          <w:i/>
          <w:sz w:val="21"/>
          <w:szCs w:val="21"/>
        </w:rPr>
        <w:t>2</w:t>
      </w:r>
      <w:r w:rsidR="00FC4838">
        <w:rPr>
          <w:b/>
          <w:i/>
          <w:sz w:val="21"/>
          <w:szCs w:val="21"/>
        </w:rPr>
        <w:t>8</w:t>
      </w:r>
    </w:p>
    <w:p w14:paraId="13E9A1B1" w14:textId="457BC38D" w:rsidR="00022D88" w:rsidRPr="008751F5" w:rsidRDefault="008751F5" w:rsidP="008751F5">
      <w:pPr>
        <w:pStyle w:val="ListParagraph"/>
        <w:ind w:left="709"/>
        <w:jc w:val="both"/>
        <w:rPr>
          <w:sz w:val="21"/>
          <w:szCs w:val="21"/>
          <w:lang w:eastAsia="ru-RU"/>
        </w:rPr>
      </w:pPr>
      <w:r>
        <w:rPr>
          <w:i/>
          <w:sz w:val="21"/>
          <w:szCs w:val="21"/>
        </w:rPr>
        <w:t>999.</w:t>
      </w:r>
      <w:r w:rsidRPr="00022D88">
        <w:rPr>
          <w:i/>
          <w:sz w:val="21"/>
          <w:szCs w:val="21"/>
        </w:rPr>
        <w:t>(НЕ ЗАЧИТЫВАТЬ) Затрудняюсь ответить</w:t>
      </w:r>
      <w:r w:rsidRPr="00A55408">
        <w:rPr>
          <w:b/>
          <w:sz w:val="21"/>
          <w:szCs w:val="21"/>
        </w:rPr>
        <w:t xml:space="preserve">  </w:t>
      </w:r>
      <w:r w:rsidRPr="0074235D">
        <w:rPr>
          <w:b/>
          <w:sz w:val="21"/>
          <w:szCs w:val="21"/>
          <w:lang w:val="en-US"/>
        </w:rPr>
        <w:sym w:font="Wingdings" w:char="F0E0"/>
      </w:r>
      <w:r w:rsidRPr="00A55408">
        <w:rPr>
          <w:sz w:val="21"/>
          <w:szCs w:val="21"/>
        </w:rPr>
        <w:t xml:space="preserve"> </w:t>
      </w:r>
      <w:r w:rsidRPr="0074235D">
        <w:rPr>
          <w:i/>
          <w:sz w:val="21"/>
          <w:szCs w:val="21"/>
        </w:rPr>
        <w:t xml:space="preserve">Переход к вопросу № </w:t>
      </w:r>
      <w:r>
        <w:rPr>
          <w:b/>
          <w:i/>
          <w:sz w:val="21"/>
          <w:szCs w:val="21"/>
        </w:rPr>
        <w:t>2</w:t>
      </w:r>
      <w:r w:rsidR="00FC4838">
        <w:rPr>
          <w:b/>
          <w:i/>
          <w:sz w:val="21"/>
          <w:szCs w:val="21"/>
        </w:rPr>
        <w:t>8</w:t>
      </w:r>
    </w:p>
    <w:p w14:paraId="04ECC3F8" w14:textId="77777777" w:rsidR="00022D88" w:rsidRPr="0074235D" w:rsidRDefault="00022D88" w:rsidP="00022D88">
      <w:pPr>
        <w:rPr>
          <w:rFonts w:ascii="Times New Roman" w:eastAsia="MS Mincho" w:hAnsi="Times New Roman"/>
          <w:b/>
          <w:sz w:val="21"/>
          <w:szCs w:val="21"/>
          <w:lang w:eastAsia="en-US"/>
        </w:rPr>
      </w:pPr>
    </w:p>
    <w:p w14:paraId="0A26AB35" w14:textId="77777777" w:rsidR="00CD04F3" w:rsidRPr="00615B09" w:rsidRDefault="00022D88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 xml:space="preserve">ЕСЛИ ВЫ ПОЛУЧИЛИ ПОВЫШЕНИЕ В ДОЛЖНОСТИ, ТО ЧТО К НЕМУ ПРИВЕЛО? </w:t>
      </w:r>
      <w:r w:rsidR="00CD04F3" w:rsidRPr="00615B09">
        <w:rPr>
          <w:rFonts w:ascii="Times New Roman" w:hAnsi="Times New Roman" w:cs="Times New Roman"/>
          <w:sz w:val="21"/>
          <w:szCs w:val="21"/>
        </w:rPr>
        <w:t>(ЗАЧИТАТЬ ВАРИАНТЫ 1-5, ВОЗМОЖНО НЕСКОЛЬКО ОТВЕТОВ)</w:t>
      </w:r>
    </w:p>
    <w:p w14:paraId="0882C6E1" w14:textId="77777777" w:rsidR="00022D88" w:rsidRPr="004956C0" w:rsidRDefault="00022D88" w:rsidP="00070E51">
      <w:pPr>
        <w:pStyle w:val="ListParagraph"/>
        <w:numPr>
          <w:ilvl w:val="0"/>
          <w:numId w:val="88"/>
        </w:numPr>
        <w:tabs>
          <w:tab w:val="right" w:leader="dot" w:pos="8222"/>
        </w:tabs>
        <w:rPr>
          <w:sz w:val="21"/>
          <w:szCs w:val="21"/>
        </w:rPr>
      </w:pPr>
      <w:r w:rsidRPr="004956C0">
        <w:rPr>
          <w:sz w:val="21"/>
          <w:szCs w:val="21"/>
        </w:rPr>
        <w:t>Ваши успехи на прежней должности</w:t>
      </w:r>
    </w:p>
    <w:p w14:paraId="1C14692D" w14:textId="77777777" w:rsidR="00022D88" w:rsidRPr="004956C0" w:rsidRDefault="00022D88" w:rsidP="00070E51">
      <w:pPr>
        <w:pStyle w:val="ListParagraph"/>
        <w:numPr>
          <w:ilvl w:val="0"/>
          <w:numId w:val="88"/>
        </w:numPr>
        <w:tabs>
          <w:tab w:val="right" w:leader="dot" w:pos="8222"/>
        </w:tabs>
        <w:rPr>
          <w:sz w:val="21"/>
          <w:szCs w:val="21"/>
        </w:rPr>
      </w:pPr>
      <w:r w:rsidRPr="004956C0">
        <w:rPr>
          <w:sz w:val="21"/>
          <w:szCs w:val="21"/>
        </w:rPr>
        <w:t>Повышение уровня образования, квалификации</w:t>
      </w:r>
    </w:p>
    <w:p w14:paraId="5613A91B" w14:textId="77777777" w:rsidR="00022D88" w:rsidRPr="004956C0" w:rsidRDefault="00022D88" w:rsidP="00070E51">
      <w:pPr>
        <w:pStyle w:val="ListParagraph"/>
        <w:numPr>
          <w:ilvl w:val="0"/>
          <w:numId w:val="88"/>
        </w:numPr>
        <w:tabs>
          <w:tab w:val="right" w:leader="dot" w:pos="8222"/>
        </w:tabs>
        <w:rPr>
          <w:sz w:val="21"/>
          <w:szCs w:val="21"/>
        </w:rPr>
      </w:pPr>
      <w:r w:rsidRPr="004956C0">
        <w:rPr>
          <w:sz w:val="21"/>
          <w:szCs w:val="21"/>
        </w:rPr>
        <w:t>Уважение, завоеванное в коллективе</w:t>
      </w:r>
    </w:p>
    <w:p w14:paraId="4B4B4EC5" w14:textId="77777777" w:rsidR="00022D88" w:rsidRPr="004956C0" w:rsidRDefault="00022D88" w:rsidP="00070E51">
      <w:pPr>
        <w:pStyle w:val="ListParagraph"/>
        <w:numPr>
          <w:ilvl w:val="0"/>
          <w:numId w:val="88"/>
        </w:numPr>
        <w:tabs>
          <w:tab w:val="right" w:leader="dot" w:pos="8222"/>
        </w:tabs>
        <w:rPr>
          <w:sz w:val="21"/>
          <w:szCs w:val="21"/>
        </w:rPr>
      </w:pPr>
      <w:r w:rsidRPr="004956C0">
        <w:rPr>
          <w:sz w:val="21"/>
          <w:szCs w:val="21"/>
        </w:rPr>
        <w:t>Уважительное отношение к Вам начальства</w:t>
      </w:r>
    </w:p>
    <w:p w14:paraId="2319ACDE" w14:textId="77777777" w:rsidR="00022D88" w:rsidRDefault="00022D88" w:rsidP="00070E51">
      <w:pPr>
        <w:pStyle w:val="ListParagraph"/>
        <w:numPr>
          <w:ilvl w:val="0"/>
          <w:numId w:val="88"/>
        </w:numPr>
        <w:tabs>
          <w:tab w:val="right" w:leader="dot" w:pos="8222"/>
        </w:tabs>
        <w:rPr>
          <w:sz w:val="21"/>
          <w:szCs w:val="21"/>
        </w:rPr>
      </w:pPr>
      <w:r w:rsidRPr="004956C0">
        <w:rPr>
          <w:sz w:val="21"/>
          <w:szCs w:val="21"/>
        </w:rPr>
        <w:t>Переход на другое предприятие</w:t>
      </w:r>
    </w:p>
    <w:p w14:paraId="2B097733" w14:textId="77777777" w:rsidR="00A55408" w:rsidRPr="00A55408" w:rsidRDefault="00A55408" w:rsidP="00A55408">
      <w:pPr>
        <w:tabs>
          <w:tab w:val="right" w:leader="dot" w:pos="8222"/>
        </w:tabs>
        <w:ind w:left="708"/>
        <w:rPr>
          <w:sz w:val="21"/>
          <w:szCs w:val="21"/>
        </w:rPr>
      </w:pPr>
      <w:r>
        <w:rPr>
          <w:sz w:val="21"/>
          <w:szCs w:val="21"/>
        </w:rPr>
        <w:t>99. Другое:________________</w:t>
      </w:r>
    </w:p>
    <w:p w14:paraId="4DAE588A" w14:textId="7E7A4F41" w:rsidR="00022D88" w:rsidRPr="009A7FCD" w:rsidRDefault="008751F5" w:rsidP="009A7FCD">
      <w:pPr>
        <w:ind w:left="709"/>
        <w:rPr>
          <w:b/>
          <w:sz w:val="21"/>
          <w:szCs w:val="21"/>
          <w:lang w:val="en-US"/>
        </w:rPr>
      </w:pPr>
      <w:r>
        <w:rPr>
          <w:rFonts w:ascii="Times New Roman" w:hAnsi="Times New Roman"/>
          <w:i/>
          <w:sz w:val="21"/>
          <w:szCs w:val="21"/>
        </w:rPr>
        <w:t>999.</w:t>
      </w:r>
      <w:r w:rsidRPr="00022D88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  <w:r w:rsidRPr="0074235D">
        <w:rPr>
          <w:b/>
          <w:sz w:val="21"/>
          <w:szCs w:val="21"/>
          <w:lang w:val="en-US"/>
        </w:rPr>
        <w:t xml:space="preserve"> </w:t>
      </w:r>
    </w:p>
    <w:p w14:paraId="34877AF4" w14:textId="77777777" w:rsidR="009A6293" w:rsidRPr="00615B09" w:rsidRDefault="00FB466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КАК ВЫ СЧИТАЕТЕ, КАКОВА ВЕРОЯТНОСТЬ ТОГО, ЧТО ВЫ МОЖЕТЕ В БЛИЖАЙШИЕ 2-3 ГОДА ПОТЕРЯТЬ РАБОТУ?</w:t>
      </w:r>
      <w:r w:rsidR="00CD04F3" w:rsidRPr="00615B09">
        <w:rPr>
          <w:rFonts w:ascii="Times New Roman" w:hAnsi="Times New Roman" w:cs="Times New Roman"/>
          <w:sz w:val="21"/>
          <w:szCs w:val="21"/>
        </w:rPr>
        <w:t xml:space="preserve"> (ЗАЧИТАТЬ ВАРИАНТЫ 1-4, ОДИН ОТВЕТ)</w:t>
      </w:r>
    </w:p>
    <w:p w14:paraId="4C84ADCB" w14:textId="77777777" w:rsidR="009A6293" w:rsidRPr="0074235D" w:rsidRDefault="009A6293" w:rsidP="00C05727">
      <w:pPr>
        <w:numPr>
          <w:ilvl w:val="0"/>
          <w:numId w:val="46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Это исключено</w:t>
      </w:r>
    </w:p>
    <w:p w14:paraId="190C25B5" w14:textId="77777777" w:rsidR="009A6293" w:rsidRPr="0074235D" w:rsidRDefault="009A6293" w:rsidP="00C05727">
      <w:pPr>
        <w:numPr>
          <w:ilvl w:val="0"/>
          <w:numId w:val="46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Это маловероятно</w:t>
      </w:r>
    </w:p>
    <w:p w14:paraId="020F45E2" w14:textId="77777777" w:rsidR="009A6293" w:rsidRPr="0074235D" w:rsidRDefault="009A6293" w:rsidP="00C05727">
      <w:pPr>
        <w:numPr>
          <w:ilvl w:val="0"/>
          <w:numId w:val="46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Это вполне вероятно</w:t>
      </w:r>
    </w:p>
    <w:p w14:paraId="1EF89A43" w14:textId="77777777" w:rsidR="009A6293" w:rsidRPr="0074235D" w:rsidRDefault="009A6293" w:rsidP="00C05727">
      <w:pPr>
        <w:numPr>
          <w:ilvl w:val="0"/>
          <w:numId w:val="46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Это очень вероятно</w:t>
      </w:r>
    </w:p>
    <w:p w14:paraId="4242C7CC" w14:textId="77777777" w:rsidR="009A6293" w:rsidRDefault="008751F5" w:rsidP="008751F5">
      <w:pPr>
        <w:widowControl w:val="0"/>
        <w:autoSpaceDE w:val="0"/>
        <w:autoSpaceDN w:val="0"/>
        <w:adjustRightInd w:val="0"/>
        <w:ind w:left="709"/>
        <w:rPr>
          <w:b/>
          <w:sz w:val="21"/>
          <w:szCs w:val="21"/>
          <w:lang w:val="en-US"/>
        </w:rPr>
      </w:pPr>
      <w:r>
        <w:rPr>
          <w:rFonts w:ascii="Times New Roman" w:hAnsi="Times New Roman"/>
          <w:i/>
          <w:sz w:val="21"/>
          <w:szCs w:val="21"/>
        </w:rPr>
        <w:t>999.</w:t>
      </w:r>
      <w:r w:rsidRPr="00022D88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  <w:r w:rsidRPr="0074235D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 xml:space="preserve"> </w:t>
      </w:r>
    </w:p>
    <w:p w14:paraId="16F7A438" w14:textId="77777777" w:rsidR="00CD04F3" w:rsidRPr="0074235D" w:rsidRDefault="00CD04F3" w:rsidP="008751F5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sz w:val="21"/>
          <w:szCs w:val="21"/>
          <w:lang w:eastAsia="en-US"/>
        </w:rPr>
      </w:pPr>
    </w:p>
    <w:p w14:paraId="3563BA48" w14:textId="77777777" w:rsidR="009A6293" w:rsidRPr="00615B09" w:rsidRDefault="00FB466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НАСКОЛЬКО ВЫ УВЕРЕНЫ В ТОМ, ЧТО ПРИ НЕОБХОДИМОСТИ МОГЛИ БЫ НАЙТИ РАБОТУ НЕ ХУЖЕ НЫНЕШНЕЙ?</w:t>
      </w:r>
      <w:r w:rsidR="00CD04F3" w:rsidRPr="00615B09">
        <w:rPr>
          <w:rFonts w:ascii="Times New Roman" w:hAnsi="Times New Roman" w:cs="Times New Roman"/>
          <w:sz w:val="21"/>
          <w:szCs w:val="21"/>
        </w:rPr>
        <w:t xml:space="preserve"> (ЗАЧИТАТЬ ВАРИАНТЫ 1-4, ОДИН ОТВЕТ)</w:t>
      </w:r>
    </w:p>
    <w:p w14:paraId="4DEE3000" w14:textId="77777777" w:rsidR="009A6293" w:rsidRPr="0074235D" w:rsidRDefault="009A6293" w:rsidP="00C05727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Полностью уверены в этом</w:t>
      </w:r>
    </w:p>
    <w:p w14:paraId="45B453A8" w14:textId="77777777" w:rsidR="009A6293" w:rsidRPr="0074235D" w:rsidRDefault="009A6293" w:rsidP="00C05727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Скорее уверены</w:t>
      </w:r>
    </w:p>
    <w:p w14:paraId="31FA1DD6" w14:textId="77777777" w:rsidR="009A6293" w:rsidRPr="0074235D" w:rsidRDefault="009A6293" w:rsidP="00C05727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Скорее не уверены</w:t>
      </w:r>
    </w:p>
    <w:p w14:paraId="6357715C" w14:textId="77777777" w:rsidR="009A6293" w:rsidRPr="0074235D" w:rsidRDefault="009A6293" w:rsidP="00C05727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MS Mincho" w:hAnsi="Times New Roman"/>
          <w:sz w:val="21"/>
          <w:szCs w:val="21"/>
          <w:lang w:eastAsia="en-US"/>
        </w:rPr>
      </w:pPr>
      <w:r w:rsidRPr="0074235D">
        <w:rPr>
          <w:rFonts w:ascii="Times New Roman" w:eastAsia="MS Mincho" w:hAnsi="Times New Roman"/>
          <w:sz w:val="21"/>
          <w:szCs w:val="21"/>
          <w:lang w:eastAsia="en-US"/>
        </w:rPr>
        <w:t>Абсолютно не уверены в этом</w:t>
      </w:r>
    </w:p>
    <w:p w14:paraId="2CA4AF5D" w14:textId="77777777" w:rsidR="009A6293" w:rsidRDefault="008751F5" w:rsidP="00452FB5">
      <w:pPr>
        <w:pStyle w:val="a"/>
        <w:numPr>
          <w:ilvl w:val="0"/>
          <w:numId w:val="0"/>
        </w:numPr>
        <w:ind w:left="709"/>
        <w:rPr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</w:rPr>
        <w:t>999.</w:t>
      </w:r>
      <w:r w:rsidRPr="00022D88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  <w:r w:rsidRPr="0074235D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 xml:space="preserve"> </w:t>
      </w:r>
    </w:p>
    <w:p w14:paraId="072264E1" w14:textId="2AA28035" w:rsidR="00D53645" w:rsidRPr="00615B09" w:rsidRDefault="00D5364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Вам поступило предложение сменить работу. на сколько процентов должна быть больше заработная плата, чтобы вы согласились? (Остальные условия остаются такими же):____________________%</w:t>
      </w:r>
      <w:r w:rsidR="002965B5">
        <w:rPr>
          <w:rFonts w:ascii="Times New Roman" w:hAnsi="Times New Roman" w:cs="Times New Roman"/>
          <w:sz w:val="21"/>
          <w:szCs w:val="21"/>
        </w:rPr>
        <w:t xml:space="preserve"> </w:t>
      </w:r>
      <w:r w:rsidR="002965B5" w:rsidRPr="0074235D">
        <w:rPr>
          <w:lang w:val="en-US"/>
        </w:rPr>
        <w:sym w:font="Wingdings" w:char="F0E0"/>
      </w:r>
      <w:r w:rsidR="002965B5">
        <w:rPr>
          <w:lang w:val="en-US"/>
        </w:rPr>
        <w:t xml:space="preserve"> </w:t>
      </w:r>
      <w:r w:rsidR="002965B5" w:rsidRPr="002965B5">
        <w:rPr>
          <w:rFonts w:ascii="Times New Roman" w:eastAsia="MS Mincho" w:hAnsi="Times New Roman" w:cs="Times New Roman"/>
          <w:b w:val="0"/>
          <w:i/>
          <w:caps w:val="0"/>
          <w:spacing w:val="0"/>
          <w:sz w:val="21"/>
          <w:szCs w:val="21"/>
          <w:lang w:eastAsia="en-US"/>
        </w:rPr>
        <w:t>Переход к вопросу №</w:t>
      </w:r>
      <w:r w:rsidR="002965B5" w:rsidRPr="00A23282">
        <w:rPr>
          <w:i/>
          <w:sz w:val="21"/>
          <w:szCs w:val="21"/>
        </w:rPr>
        <w:t xml:space="preserve"> </w:t>
      </w:r>
      <w:r w:rsidR="002965B5">
        <w:rPr>
          <w:b w:val="0"/>
          <w:i/>
          <w:sz w:val="21"/>
          <w:szCs w:val="21"/>
        </w:rPr>
        <w:t>33</w:t>
      </w:r>
    </w:p>
    <w:p w14:paraId="07489901" w14:textId="19C81B63" w:rsidR="00D53645" w:rsidRDefault="00D53645" w:rsidP="00D53645">
      <w:pPr>
        <w:pStyle w:val="a2"/>
        <w:tabs>
          <w:tab w:val="left" w:pos="709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i/>
          <w:sz w:val="21"/>
          <w:szCs w:val="21"/>
        </w:rPr>
      </w:pPr>
      <w:r w:rsidRPr="0074235D">
        <w:rPr>
          <w:rFonts w:ascii="Times New Roman" w:hAnsi="Times New Roman" w:cs="Times New Roman"/>
          <w:b w:val="0"/>
          <w:i/>
          <w:sz w:val="21"/>
          <w:szCs w:val="21"/>
        </w:rPr>
        <w:t xml:space="preserve">999. (НЕ ЗАЧИТЫВАТЬ) </w:t>
      </w:r>
      <w:r w:rsidR="00646720">
        <w:rPr>
          <w:rFonts w:ascii="Times New Roman" w:eastAsia="MS Mincho" w:hAnsi="Times New Roman" w:cs="Times New Roman"/>
          <w:b w:val="0"/>
          <w:i/>
          <w:caps w:val="0"/>
          <w:spacing w:val="0"/>
          <w:sz w:val="21"/>
          <w:szCs w:val="21"/>
          <w:lang w:eastAsia="en-US"/>
        </w:rPr>
        <w:t>Затрудняюсь ответить</w:t>
      </w:r>
      <w:r w:rsidR="00646720" w:rsidRPr="002965B5">
        <w:rPr>
          <w:rFonts w:ascii="Times New Roman" w:eastAsia="MS Mincho" w:hAnsi="Times New Roman" w:cs="Times New Roman"/>
          <w:b w:val="0"/>
          <w:i/>
          <w:caps w:val="0"/>
          <w:spacing w:val="0"/>
          <w:sz w:val="21"/>
          <w:szCs w:val="21"/>
          <w:lang w:eastAsia="en-US"/>
        </w:rPr>
        <w:t xml:space="preserve"> </w:t>
      </w:r>
      <w:r w:rsidR="002965B5" w:rsidRPr="0074235D">
        <w:rPr>
          <w:lang w:val="en-US"/>
        </w:rPr>
        <w:sym w:font="Wingdings" w:char="F0E0"/>
      </w:r>
      <w:r w:rsidR="002965B5">
        <w:rPr>
          <w:lang w:val="en-US"/>
        </w:rPr>
        <w:t xml:space="preserve"> </w:t>
      </w:r>
      <w:r w:rsidR="002965B5" w:rsidRPr="002965B5">
        <w:rPr>
          <w:rFonts w:ascii="Times New Roman" w:eastAsia="MS Mincho" w:hAnsi="Times New Roman" w:cs="Times New Roman"/>
          <w:b w:val="0"/>
          <w:i/>
          <w:caps w:val="0"/>
          <w:spacing w:val="0"/>
          <w:sz w:val="21"/>
          <w:szCs w:val="21"/>
          <w:lang w:eastAsia="en-US"/>
        </w:rPr>
        <w:t>Переход к вопросу №</w:t>
      </w:r>
      <w:r w:rsidR="002965B5" w:rsidRPr="00A23282">
        <w:rPr>
          <w:i/>
          <w:sz w:val="21"/>
          <w:szCs w:val="21"/>
        </w:rPr>
        <w:t xml:space="preserve"> </w:t>
      </w:r>
      <w:r w:rsidR="002965B5">
        <w:rPr>
          <w:b w:val="0"/>
          <w:i/>
          <w:sz w:val="21"/>
          <w:szCs w:val="21"/>
        </w:rPr>
        <w:t>33</w:t>
      </w:r>
    </w:p>
    <w:p w14:paraId="274F523B" w14:textId="77777777" w:rsidR="00F078EC" w:rsidRDefault="00F078EC" w:rsidP="00D32C8F">
      <w:pPr>
        <w:pStyle w:val="a2"/>
        <w:tabs>
          <w:tab w:val="clear" w:pos="10772"/>
        </w:tabs>
        <w:spacing w:before="0" w:after="0"/>
        <w:rPr>
          <w:rFonts w:ascii="Times New Roman" w:hAnsi="Times New Roman" w:cs="Times New Roman"/>
          <w:sz w:val="21"/>
          <w:szCs w:val="21"/>
        </w:rPr>
      </w:pPr>
    </w:p>
    <w:p w14:paraId="2EEB53D0" w14:textId="772B195D" w:rsidR="00F078EC" w:rsidRPr="00D32C8F" w:rsidRDefault="00D32C8F" w:rsidP="00D3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6095"/>
        </w:tabs>
        <w:jc w:val="center"/>
        <w:rPr>
          <w:rFonts w:ascii="Times New Roman" w:hAnsi="Times New Roman"/>
          <w:b/>
          <w:i/>
          <w:sz w:val="21"/>
          <w:szCs w:val="21"/>
        </w:rPr>
      </w:pPr>
      <w:r w:rsidRPr="004F60C1">
        <w:rPr>
          <w:rFonts w:ascii="Times New Roman" w:hAnsi="Times New Roman"/>
          <w:b/>
          <w:i/>
          <w:sz w:val="21"/>
          <w:szCs w:val="21"/>
        </w:rPr>
        <w:t>ВОПРОСЫ ДЛЯ НЕРАБОТАЮЩИХ</w:t>
      </w:r>
      <w:r>
        <w:rPr>
          <w:rFonts w:ascii="Times New Roman" w:hAnsi="Times New Roman"/>
          <w:b/>
          <w:i/>
          <w:sz w:val="21"/>
          <w:szCs w:val="21"/>
        </w:rPr>
        <w:t xml:space="preserve"> </w:t>
      </w:r>
    </w:p>
    <w:p w14:paraId="14FB1D0B" w14:textId="77777777" w:rsidR="00F078EC" w:rsidRPr="00615B09" w:rsidRDefault="00F078EC" w:rsidP="00F078E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ХОТЕЛИ БЫ ВЫ ИМЕТЬ ОПЛАЧИВАЕМУЮ РАБОТУ? (ЗАЧИТАТЬ ВАРИАНТЫ 1-2, ОДИН ОТВЕТ)</w:t>
      </w:r>
    </w:p>
    <w:p w14:paraId="0095F79B" w14:textId="77777777" w:rsidR="00F078EC" w:rsidRPr="00A23282" w:rsidRDefault="00F078EC" w:rsidP="00F078EC">
      <w:pPr>
        <w:pStyle w:val="ListParagraph"/>
        <w:numPr>
          <w:ilvl w:val="0"/>
          <w:numId w:val="110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sz w:val="21"/>
          <w:szCs w:val="21"/>
        </w:rPr>
      </w:pPr>
      <w:r w:rsidRPr="00A23282">
        <w:rPr>
          <w:sz w:val="21"/>
          <w:szCs w:val="21"/>
        </w:rPr>
        <w:t>Да</w:t>
      </w:r>
    </w:p>
    <w:p w14:paraId="1448A929" w14:textId="1BC7D6BE" w:rsidR="00F078EC" w:rsidRPr="00A23282" w:rsidRDefault="00F078EC" w:rsidP="00F078EC">
      <w:pPr>
        <w:pStyle w:val="ListParagraph"/>
        <w:numPr>
          <w:ilvl w:val="0"/>
          <w:numId w:val="110"/>
        </w:numPr>
        <w:tabs>
          <w:tab w:val="left" w:pos="993"/>
          <w:tab w:val="left" w:pos="1843"/>
          <w:tab w:val="left" w:leader="dot" w:pos="6095"/>
        </w:tabs>
        <w:autoSpaceDE w:val="0"/>
        <w:autoSpaceDN w:val="0"/>
        <w:adjustRightInd w:val="0"/>
        <w:ind w:left="1134" w:hanging="425"/>
        <w:jc w:val="both"/>
        <w:rPr>
          <w:sz w:val="21"/>
          <w:szCs w:val="21"/>
          <w:lang w:val="en-US"/>
        </w:rPr>
      </w:pPr>
      <w:r w:rsidRPr="00A23282">
        <w:rPr>
          <w:sz w:val="21"/>
          <w:szCs w:val="21"/>
        </w:rPr>
        <w:t>Нет</w:t>
      </w:r>
      <w:r>
        <w:rPr>
          <w:sz w:val="21"/>
          <w:szCs w:val="21"/>
        </w:rPr>
        <w:t xml:space="preserve">                                                                               </w:t>
      </w:r>
      <w:r w:rsidRPr="0074235D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A23282">
        <w:rPr>
          <w:i/>
          <w:sz w:val="21"/>
          <w:szCs w:val="21"/>
        </w:rPr>
        <w:t xml:space="preserve">Переход к вопросу № </w:t>
      </w:r>
      <w:r w:rsidR="00955A68">
        <w:rPr>
          <w:b/>
          <w:i/>
          <w:sz w:val="21"/>
          <w:szCs w:val="21"/>
        </w:rPr>
        <w:t>3</w:t>
      </w:r>
      <w:r w:rsidR="004D5821">
        <w:rPr>
          <w:b/>
          <w:i/>
          <w:sz w:val="21"/>
          <w:szCs w:val="21"/>
        </w:rPr>
        <w:t>3</w:t>
      </w:r>
    </w:p>
    <w:p w14:paraId="428E580C" w14:textId="1C36977F" w:rsidR="00F078EC" w:rsidRPr="00A55408" w:rsidRDefault="00F078EC" w:rsidP="00F078EC">
      <w:pPr>
        <w:pStyle w:val="ListParagraph"/>
        <w:numPr>
          <w:ilvl w:val="0"/>
          <w:numId w:val="110"/>
        </w:numPr>
        <w:tabs>
          <w:tab w:val="left" w:pos="993"/>
          <w:tab w:val="left" w:leader="dot" w:pos="3828"/>
          <w:tab w:val="left" w:leader="dot" w:pos="6095"/>
        </w:tabs>
        <w:autoSpaceDE w:val="0"/>
        <w:autoSpaceDN w:val="0"/>
        <w:adjustRightInd w:val="0"/>
        <w:ind w:left="1134" w:hanging="425"/>
        <w:jc w:val="both"/>
        <w:rPr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 xml:space="preserve">ТЬ) Затрудняюсь ответить </w:t>
      </w:r>
      <w:r w:rsidRPr="0074235D">
        <w:rPr>
          <w:lang w:val="en-US"/>
        </w:rPr>
        <w:sym w:font="Wingdings" w:char="F0E0"/>
      </w:r>
      <w:r w:rsidRPr="00A55408">
        <w:t xml:space="preserve"> </w:t>
      </w:r>
      <w:r w:rsidRPr="00A23282">
        <w:rPr>
          <w:i/>
          <w:sz w:val="21"/>
          <w:szCs w:val="21"/>
        </w:rPr>
        <w:t xml:space="preserve">Переход к вопросу № </w:t>
      </w:r>
      <w:r w:rsidR="00955A68">
        <w:rPr>
          <w:b/>
          <w:i/>
          <w:sz w:val="21"/>
          <w:szCs w:val="21"/>
        </w:rPr>
        <w:t>3</w:t>
      </w:r>
      <w:r w:rsidR="004D5821">
        <w:rPr>
          <w:b/>
          <w:i/>
          <w:sz w:val="21"/>
          <w:szCs w:val="21"/>
        </w:rPr>
        <w:t>3</w:t>
      </w:r>
    </w:p>
    <w:p w14:paraId="69D494A5" w14:textId="77777777" w:rsidR="00F078EC" w:rsidRPr="00A55408" w:rsidRDefault="00F078EC" w:rsidP="00F078EC">
      <w:pPr>
        <w:pStyle w:val="ListParagraph"/>
        <w:tabs>
          <w:tab w:val="left" w:pos="993"/>
          <w:tab w:val="left" w:leader="dot" w:pos="3828"/>
          <w:tab w:val="left" w:leader="dot" w:pos="6095"/>
        </w:tabs>
        <w:autoSpaceDE w:val="0"/>
        <w:autoSpaceDN w:val="0"/>
        <w:adjustRightInd w:val="0"/>
        <w:ind w:left="1134" w:hanging="425"/>
        <w:jc w:val="both"/>
        <w:rPr>
          <w:sz w:val="21"/>
          <w:szCs w:val="21"/>
        </w:rPr>
      </w:pPr>
    </w:p>
    <w:p w14:paraId="1B575CA7" w14:textId="77777777" w:rsidR="00F078EC" w:rsidRPr="00615B09" w:rsidRDefault="00F078EC" w:rsidP="00F078E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615B09">
        <w:rPr>
          <w:rFonts w:ascii="Times New Roman" w:hAnsi="Times New Roman" w:cs="Times New Roman"/>
          <w:sz w:val="21"/>
          <w:szCs w:val="21"/>
        </w:rPr>
        <w:t>ВЫ ИСКАЛИ КАКУЮ-НИБУДЬ РАБОТУ В ТЕЧЕНИЕ ПОСЛЕДНИХ 30 ДНЕЙ? (ЗАЧИТАТЬ ВАРИАНТЫ 1-2, ОДИН ОТВЕТ)</w:t>
      </w:r>
    </w:p>
    <w:p w14:paraId="018A3CED" w14:textId="77777777" w:rsidR="00F078EC" w:rsidRPr="00A23282" w:rsidRDefault="00F078EC" w:rsidP="00F078EC">
      <w:pPr>
        <w:pStyle w:val="ListParagraph"/>
        <w:numPr>
          <w:ilvl w:val="0"/>
          <w:numId w:val="111"/>
        </w:numPr>
        <w:tabs>
          <w:tab w:val="left" w:pos="709"/>
          <w:tab w:val="left" w:pos="1134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  <w:r w:rsidRPr="00A23282">
        <w:rPr>
          <w:sz w:val="21"/>
          <w:szCs w:val="21"/>
        </w:rPr>
        <w:t xml:space="preserve">Да </w:t>
      </w:r>
    </w:p>
    <w:p w14:paraId="2F5003CD" w14:textId="77777777" w:rsidR="00F078EC" w:rsidRDefault="00F078EC" w:rsidP="00F078EC">
      <w:pPr>
        <w:pStyle w:val="ListParagraph"/>
        <w:numPr>
          <w:ilvl w:val="0"/>
          <w:numId w:val="111"/>
        </w:numPr>
        <w:tabs>
          <w:tab w:val="left" w:pos="709"/>
          <w:tab w:val="left" w:pos="1134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  <w:r w:rsidRPr="00A23282">
        <w:rPr>
          <w:sz w:val="21"/>
          <w:szCs w:val="21"/>
        </w:rPr>
        <w:t>Нет</w:t>
      </w:r>
    </w:p>
    <w:p w14:paraId="2BAE8FB0" w14:textId="77777777" w:rsidR="00F078EC" w:rsidRDefault="00F078EC" w:rsidP="00F078EC">
      <w:pPr>
        <w:pStyle w:val="ListParagraph"/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2CCF6CBF" w14:textId="77777777" w:rsidR="00646720" w:rsidRDefault="00646720" w:rsidP="00F078EC">
      <w:pPr>
        <w:pStyle w:val="ListParagraph"/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  <w:sz w:val="21"/>
          <w:szCs w:val="21"/>
        </w:rPr>
      </w:pPr>
    </w:p>
    <w:p w14:paraId="78A51EFD" w14:textId="0B22BC39" w:rsidR="00D32C8F" w:rsidRPr="00D32C8F" w:rsidRDefault="00D32C8F" w:rsidP="00D3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6095"/>
        </w:tabs>
        <w:jc w:val="center"/>
        <w:rPr>
          <w:rFonts w:ascii="Times New Roman" w:hAnsi="Times New Roman"/>
          <w:b/>
          <w:i/>
          <w:sz w:val="21"/>
          <w:szCs w:val="21"/>
        </w:rPr>
      </w:pPr>
      <w:r w:rsidRPr="004F60C1">
        <w:rPr>
          <w:rFonts w:ascii="Times New Roman" w:hAnsi="Times New Roman"/>
          <w:b/>
          <w:i/>
          <w:sz w:val="21"/>
          <w:szCs w:val="21"/>
        </w:rPr>
        <w:t xml:space="preserve">ВОПРОСЫ ДЛЯ </w:t>
      </w:r>
      <w:r>
        <w:rPr>
          <w:rFonts w:ascii="Times New Roman" w:hAnsi="Times New Roman"/>
          <w:b/>
          <w:i/>
          <w:sz w:val="21"/>
          <w:szCs w:val="21"/>
        </w:rPr>
        <w:t xml:space="preserve">ВСЕХ </w:t>
      </w:r>
    </w:p>
    <w:p w14:paraId="52B5071C" w14:textId="77777777" w:rsidR="009A6293" w:rsidRPr="0074235D" w:rsidRDefault="009A6293" w:rsidP="00452FB5">
      <w:pPr>
        <w:pStyle w:val="a2"/>
        <w:tabs>
          <w:tab w:val="left" w:pos="709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spacing w:val="0"/>
          <w:sz w:val="21"/>
          <w:szCs w:val="21"/>
        </w:rPr>
      </w:pPr>
    </w:p>
    <w:p w14:paraId="47C678D4" w14:textId="77777777" w:rsidR="00955A68" w:rsidRPr="00615B09" w:rsidRDefault="00955A68" w:rsidP="00955A68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Что для вас наиболее важно при выборе места работы: </w:t>
      </w:r>
      <w:r w:rsidRPr="00615B09">
        <w:rPr>
          <w:rFonts w:ascii="Times New Roman" w:hAnsi="Times New Roman" w:cs="Times New Roman"/>
          <w:sz w:val="21"/>
          <w:szCs w:val="21"/>
        </w:rPr>
        <w:t>(Зачитать варианты 1-8, возможно несколько ответов)</w:t>
      </w:r>
    </w:p>
    <w:p w14:paraId="241634FC" w14:textId="77777777" w:rsidR="00955A68" w:rsidRPr="0074235D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График работы</w:t>
      </w:r>
    </w:p>
    <w:p w14:paraId="02FB6478" w14:textId="77777777" w:rsidR="00955A68" w:rsidRPr="0074235D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Удобное расположение офиса</w:t>
      </w:r>
      <w:r w:rsidRPr="0074235D">
        <w:rPr>
          <w:rFonts w:ascii="Times New Roman" w:hAnsi="Times New Roman" w:cs="Times New Roman"/>
          <w:sz w:val="21"/>
          <w:szCs w:val="21"/>
          <w:lang w:val="en-US"/>
        </w:rPr>
        <w:t>/</w:t>
      </w:r>
      <w:r w:rsidRPr="0074235D">
        <w:rPr>
          <w:rFonts w:ascii="Times New Roman" w:hAnsi="Times New Roman" w:cs="Times New Roman"/>
          <w:sz w:val="21"/>
          <w:szCs w:val="21"/>
        </w:rPr>
        <w:t>места работы</w:t>
      </w:r>
    </w:p>
    <w:p w14:paraId="0149F690" w14:textId="77777777" w:rsidR="00955A68" w:rsidRPr="0074235D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Размер заработной платы</w:t>
      </w:r>
    </w:p>
    <w:p w14:paraId="0D8490D0" w14:textId="77777777" w:rsidR="00955A68" w:rsidRPr="0074235D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Возможность карьерного роста</w:t>
      </w:r>
    </w:p>
    <w:p w14:paraId="31B44344" w14:textId="77777777" w:rsidR="00955A68" w:rsidRPr="0074235D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Наличие </w:t>
      </w:r>
      <w:proofErr w:type="spellStart"/>
      <w:r w:rsidRPr="0074235D">
        <w:rPr>
          <w:rFonts w:ascii="Times New Roman" w:hAnsi="Times New Roman" w:cs="Times New Roman"/>
          <w:sz w:val="21"/>
          <w:szCs w:val="21"/>
        </w:rPr>
        <w:t>соцпакета</w:t>
      </w:r>
      <w:proofErr w:type="spellEnd"/>
    </w:p>
    <w:p w14:paraId="6B8547E5" w14:textId="77777777" w:rsidR="00955A68" w:rsidRPr="002357BA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Личность руководителя</w:t>
      </w:r>
    </w:p>
    <w:p w14:paraId="73241772" w14:textId="77777777" w:rsidR="00955A68" w:rsidRPr="002357BA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Коллектив</w:t>
      </w:r>
    </w:p>
    <w:p w14:paraId="4AA468F9" w14:textId="77777777" w:rsidR="00955A68" w:rsidRPr="002357BA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Возможность проходить обучение</w:t>
      </w:r>
    </w:p>
    <w:p w14:paraId="205BFC57" w14:textId="77777777" w:rsidR="00955A68" w:rsidRPr="002357BA" w:rsidRDefault="00955A68" w:rsidP="00955A68">
      <w:pPr>
        <w:pStyle w:val="a"/>
        <w:numPr>
          <w:ilvl w:val="0"/>
          <w:numId w:val="76"/>
        </w:numPr>
        <w:ind w:left="1134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Я не планирую в ближайшие 5 лет искать работу</w:t>
      </w:r>
    </w:p>
    <w:p w14:paraId="03EC4DF5" w14:textId="77777777" w:rsidR="00955A68" w:rsidRPr="002357BA" w:rsidRDefault="00955A68" w:rsidP="00955A68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99.</w:t>
      </w:r>
      <w:r w:rsidRPr="002357BA">
        <w:rPr>
          <w:rFonts w:ascii="Times New Roman" w:hAnsi="Times New Roman" w:cs="Times New Roman"/>
          <w:sz w:val="21"/>
          <w:szCs w:val="21"/>
        </w:rPr>
        <w:tab/>
        <w:t>Другое:______________________________________</w:t>
      </w:r>
    </w:p>
    <w:p w14:paraId="1B7753E6" w14:textId="77777777" w:rsidR="00955A68" w:rsidRPr="002357BA" w:rsidRDefault="00955A68" w:rsidP="00955A68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709"/>
        <w:rPr>
          <w:rFonts w:ascii="Times New Roman" w:hAnsi="Times New Roman" w:cs="Times New Roman"/>
          <w:i/>
          <w:sz w:val="21"/>
          <w:szCs w:val="21"/>
        </w:rPr>
      </w:pPr>
      <w:r w:rsidRPr="002357BA">
        <w:rPr>
          <w:rFonts w:ascii="Times New Roman" w:hAnsi="Times New Roman" w:cs="Times New Roman"/>
          <w:i/>
          <w:sz w:val="21"/>
          <w:szCs w:val="21"/>
        </w:rPr>
        <w:t>999.</w:t>
      </w:r>
      <w:r w:rsidRPr="002357BA">
        <w:rPr>
          <w:rFonts w:ascii="Times New Roman" w:hAnsi="Times New Roman" w:cs="Times New Roman"/>
          <w:i/>
          <w:sz w:val="21"/>
          <w:szCs w:val="21"/>
        </w:rPr>
        <w:tab/>
        <w:t>(НЕ ЗАЧИТЫВАТЬ) Затрудняюсь ответить</w:t>
      </w:r>
    </w:p>
    <w:p w14:paraId="7A77BDF7" w14:textId="77777777" w:rsidR="00955A68" w:rsidRPr="002357BA" w:rsidRDefault="00955A68" w:rsidP="00955A68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357BA">
        <w:rPr>
          <w:rFonts w:ascii="Times New Roman" w:hAnsi="Times New Roman" w:cs="Times New Roman"/>
          <w:sz w:val="21"/>
          <w:szCs w:val="21"/>
        </w:rPr>
        <w:t>ПЛАНИРУЕТЕ ЛИ ВЫ СВОЮ КАРЬЕРУ, ДАЛЬНЕЙШИЙ ТРУДОВОЙ ПУТЬ НА БУДУЩЕЕ? (ЗАЧИТАТЬ ВАРИАНТЫ 1-3, ОДИН ОТВЕТ)</w:t>
      </w:r>
    </w:p>
    <w:p w14:paraId="5EBFA4D7" w14:textId="77777777" w:rsidR="00955A68" w:rsidRPr="002357BA" w:rsidRDefault="00955A68" w:rsidP="00955A68">
      <w:pPr>
        <w:pStyle w:val="ListParagraph"/>
        <w:numPr>
          <w:ilvl w:val="0"/>
          <w:numId w:val="90"/>
        </w:numPr>
        <w:tabs>
          <w:tab w:val="left" w:pos="4065"/>
        </w:tabs>
        <w:rPr>
          <w:sz w:val="21"/>
          <w:szCs w:val="21"/>
        </w:rPr>
      </w:pPr>
      <w:r w:rsidRPr="002357BA">
        <w:rPr>
          <w:sz w:val="21"/>
          <w:szCs w:val="21"/>
        </w:rPr>
        <w:t>Да, на ближайшие 5-10 лет и больше</w:t>
      </w:r>
    </w:p>
    <w:p w14:paraId="7923AC89" w14:textId="77777777" w:rsidR="00955A68" w:rsidRPr="008751F5" w:rsidRDefault="00955A68" w:rsidP="00955A68">
      <w:pPr>
        <w:pStyle w:val="ListParagraph"/>
        <w:numPr>
          <w:ilvl w:val="0"/>
          <w:numId w:val="90"/>
        </w:numPr>
        <w:tabs>
          <w:tab w:val="left" w:pos="4065"/>
        </w:tabs>
        <w:rPr>
          <w:sz w:val="21"/>
          <w:szCs w:val="21"/>
        </w:rPr>
      </w:pPr>
      <w:r w:rsidRPr="008751F5">
        <w:rPr>
          <w:sz w:val="21"/>
          <w:szCs w:val="21"/>
        </w:rPr>
        <w:t>Да, на ближайшие год-два</w:t>
      </w:r>
    </w:p>
    <w:p w14:paraId="689EFB34" w14:textId="77777777" w:rsidR="00955A68" w:rsidRPr="008751F5" w:rsidRDefault="00955A68" w:rsidP="00955A68">
      <w:pPr>
        <w:pStyle w:val="ListParagraph"/>
        <w:numPr>
          <w:ilvl w:val="0"/>
          <w:numId w:val="90"/>
        </w:numPr>
        <w:tabs>
          <w:tab w:val="left" w:pos="4065"/>
        </w:tabs>
        <w:rPr>
          <w:sz w:val="21"/>
          <w:szCs w:val="21"/>
        </w:rPr>
      </w:pPr>
      <w:r w:rsidRPr="008751F5">
        <w:rPr>
          <w:sz w:val="21"/>
          <w:szCs w:val="21"/>
        </w:rPr>
        <w:lastRenderedPageBreak/>
        <w:t>Нет, не планирую</w:t>
      </w:r>
    </w:p>
    <w:p w14:paraId="6F67C183" w14:textId="4E3BDAE9" w:rsidR="00955A68" w:rsidRPr="00955A68" w:rsidRDefault="00955A68" w:rsidP="00955A68">
      <w:pPr>
        <w:ind w:left="709"/>
        <w:rPr>
          <w:rFonts w:ascii="Times New Roman" w:eastAsia="MS Mincho" w:hAnsi="Times New Roman"/>
          <w:sz w:val="21"/>
          <w:szCs w:val="21"/>
          <w:lang w:val="en-US" w:eastAsia="en-US"/>
        </w:rPr>
      </w:pPr>
      <w:r>
        <w:rPr>
          <w:rFonts w:ascii="Times New Roman" w:hAnsi="Times New Roman"/>
          <w:i/>
          <w:sz w:val="21"/>
          <w:szCs w:val="21"/>
        </w:rPr>
        <w:t>999.</w:t>
      </w:r>
      <w:r w:rsidRPr="00022D88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  <w:r w:rsidRPr="0074235D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 xml:space="preserve"> </w:t>
      </w:r>
    </w:p>
    <w:p w14:paraId="05DE9A29" w14:textId="77777777" w:rsidR="00452FB5" w:rsidRPr="00615B09" w:rsidRDefault="00452FB5" w:rsidP="00615B09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готовы ли Вы сменить место проживания в случае увеличения карьерных перспектив </w:t>
      </w:r>
      <w:r w:rsidRPr="00615B09">
        <w:rPr>
          <w:rFonts w:ascii="Times New Roman" w:hAnsi="Times New Roman" w:cs="Times New Roman"/>
          <w:sz w:val="21"/>
          <w:szCs w:val="21"/>
        </w:rPr>
        <w:t>(ПОСЛЕДОВАТЕЛЬНО ЗАЧИТАТЬ. один ответ по каждой строке)</w:t>
      </w:r>
    </w:p>
    <w:tbl>
      <w:tblPr>
        <w:tblW w:w="436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5331"/>
        <w:gridCol w:w="1263"/>
        <w:gridCol w:w="1402"/>
        <w:gridCol w:w="1230"/>
      </w:tblGrid>
      <w:tr w:rsidR="00452FB5" w:rsidRPr="0074235D" w14:paraId="0B24F0EE" w14:textId="77777777" w:rsidTr="00004AD8">
        <w:trPr>
          <w:trHeight w:val="551"/>
          <w:jc w:val="center"/>
        </w:trPr>
        <w:tc>
          <w:tcPr>
            <w:tcW w:w="5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CDA54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Ответ по каждой строке таблицы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4A4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F2C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2A5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Затрудняюсь ответить</w:t>
            </w:r>
          </w:p>
        </w:tc>
      </w:tr>
      <w:tr w:rsidR="00452FB5" w:rsidRPr="0074235D" w14:paraId="5DF04743" w14:textId="77777777" w:rsidTr="00004AD8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9DE6" w14:textId="77777777" w:rsidR="00452FB5" w:rsidRPr="0074235D" w:rsidRDefault="00452FB5" w:rsidP="00070E51">
            <w:pPr>
              <w:pStyle w:val="a"/>
              <w:numPr>
                <w:ilvl w:val="0"/>
                <w:numId w:val="78"/>
              </w:numPr>
              <w:snapToGrid w:val="0"/>
              <w:ind w:left="138" w:right="0" w:hanging="14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650" w14:textId="77777777" w:rsidR="00452FB5" w:rsidRPr="0074235D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74235D">
              <w:rPr>
                <w:rFonts w:ascii="Times New Roman" w:hAnsi="Times New Roman"/>
                <w:sz w:val="21"/>
                <w:szCs w:val="21"/>
              </w:rPr>
              <w:t>Переехать в другой город Вашего региона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906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C7B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13C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i/>
                <w:sz w:val="21"/>
                <w:szCs w:val="21"/>
              </w:rPr>
              <w:t>999</w:t>
            </w:r>
          </w:p>
        </w:tc>
      </w:tr>
      <w:tr w:rsidR="00452FB5" w:rsidRPr="0074235D" w14:paraId="5EFA0F9D" w14:textId="77777777" w:rsidTr="00004AD8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C595" w14:textId="77777777" w:rsidR="00452FB5" w:rsidRPr="0074235D" w:rsidRDefault="00452FB5" w:rsidP="00070E51">
            <w:pPr>
              <w:pStyle w:val="a"/>
              <w:numPr>
                <w:ilvl w:val="0"/>
                <w:numId w:val="78"/>
              </w:numPr>
              <w:snapToGrid w:val="0"/>
              <w:ind w:left="138" w:right="0" w:hanging="14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2B6" w14:textId="77777777" w:rsidR="00452FB5" w:rsidRPr="0074235D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74235D">
              <w:rPr>
                <w:rFonts w:ascii="Times New Roman" w:hAnsi="Times New Roman"/>
                <w:sz w:val="21"/>
                <w:szCs w:val="21"/>
              </w:rPr>
              <w:t>Переехать в другой регион России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B4E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421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095" w14:textId="77777777" w:rsidR="00452FB5" w:rsidRPr="0074235D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235D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  <w:tr w:rsidR="00452FB5" w:rsidRPr="0074235D" w14:paraId="133B48BC" w14:textId="77777777" w:rsidTr="00004AD8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1EC" w14:textId="77777777" w:rsidR="00452FB5" w:rsidRPr="0074235D" w:rsidRDefault="00452FB5" w:rsidP="00070E51">
            <w:pPr>
              <w:pStyle w:val="a"/>
              <w:numPr>
                <w:ilvl w:val="0"/>
                <w:numId w:val="78"/>
              </w:numPr>
              <w:snapToGrid w:val="0"/>
              <w:ind w:left="138" w:right="0" w:hanging="14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630" w14:textId="77777777" w:rsidR="00452FB5" w:rsidRPr="0074235D" w:rsidRDefault="00452FB5" w:rsidP="00452FB5">
            <w:pPr>
              <w:rPr>
                <w:rFonts w:ascii="Times New Roman" w:hAnsi="Times New Roman"/>
                <w:sz w:val="21"/>
                <w:szCs w:val="21"/>
              </w:rPr>
            </w:pPr>
            <w:r w:rsidRPr="0074235D">
              <w:rPr>
                <w:rFonts w:ascii="Times New Roman" w:hAnsi="Times New Roman"/>
                <w:sz w:val="21"/>
                <w:szCs w:val="21"/>
              </w:rPr>
              <w:t>Переехать в другую страну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5E7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049" w14:textId="77777777" w:rsidR="00452FB5" w:rsidRPr="0074235D" w:rsidRDefault="00452FB5" w:rsidP="00452FB5">
            <w:pPr>
              <w:pStyle w:val="a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39E" w14:textId="77777777" w:rsidR="00452FB5" w:rsidRPr="0074235D" w:rsidRDefault="00452FB5" w:rsidP="00452F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235D">
              <w:rPr>
                <w:rFonts w:ascii="Times New Roman" w:hAnsi="Times New Roman"/>
                <w:i/>
                <w:sz w:val="21"/>
                <w:szCs w:val="21"/>
              </w:rPr>
              <w:t>999</w:t>
            </w:r>
          </w:p>
        </w:tc>
      </w:tr>
    </w:tbl>
    <w:p w14:paraId="646220F2" w14:textId="77777777" w:rsidR="00441B30" w:rsidRPr="0074235D" w:rsidRDefault="00441B30" w:rsidP="00441B30">
      <w:pPr>
        <w:pStyle w:val="a"/>
        <w:numPr>
          <w:ilvl w:val="0"/>
          <w:numId w:val="0"/>
        </w:numPr>
        <w:ind w:left="357" w:hanging="357"/>
        <w:rPr>
          <w:rFonts w:ascii="Times New Roman" w:hAnsi="Times New Roman" w:cs="Times New Roman"/>
          <w:i/>
          <w:sz w:val="21"/>
          <w:szCs w:val="21"/>
        </w:rPr>
      </w:pPr>
    </w:p>
    <w:p w14:paraId="2396DD26" w14:textId="77777777" w:rsidR="00BC0931" w:rsidRDefault="00BC0931" w:rsidP="00BC0931">
      <w:pPr>
        <w:pStyle w:val="a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16" w:lineRule="auto"/>
        <w:ind w:left="35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74235D">
        <w:rPr>
          <w:rFonts w:ascii="Times New Roman" w:hAnsi="Times New Roman" w:cs="Times New Roman"/>
          <w:b/>
          <w:i/>
          <w:sz w:val="21"/>
          <w:szCs w:val="21"/>
        </w:rPr>
        <w:t>ЭКОНОМИЧЕСКИЙ БЛОК</w:t>
      </w:r>
    </w:p>
    <w:p w14:paraId="6DAED098" w14:textId="77777777" w:rsidR="00371E9D" w:rsidRPr="0074235D" w:rsidRDefault="00371E9D" w:rsidP="00371E9D">
      <w:pPr>
        <w:pStyle w:val="a2"/>
        <w:tabs>
          <w:tab w:val="clear" w:pos="10772"/>
        </w:tabs>
        <w:jc w:val="center"/>
        <w:rPr>
          <w:rFonts w:ascii="Times New Roman" w:hAnsi="Times New Roman" w:cs="Times New Roman"/>
          <w:color w:val="000000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color w:val="000000"/>
          <w:spacing w:val="0"/>
          <w:sz w:val="21"/>
          <w:szCs w:val="21"/>
        </w:rPr>
        <w:t>нЕСКОЛЬКО ВОПРОСОВ О ВАШЕМ ЭКОНОМИЧЕСКОМ БЛАГОСОСТОЯНИИ</w:t>
      </w:r>
    </w:p>
    <w:p w14:paraId="66855698" w14:textId="77777777" w:rsidR="00BC0931" w:rsidRPr="00261F9C" w:rsidRDefault="00BC0931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за последний год («</w:t>
      </w:r>
      <w:r w:rsidR="005860D8" w:rsidRPr="00261F9C">
        <w:rPr>
          <w:rFonts w:ascii="Times New Roman" w:hAnsi="Times New Roman" w:cs="Times New Roman"/>
          <w:sz w:val="21"/>
          <w:szCs w:val="21"/>
        </w:rPr>
        <w:t xml:space="preserve">АПРЕЛЬ </w:t>
      </w:r>
      <w:r w:rsidRPr="00261F9C">
        <w:rPr>
          <w:rFonts w:ascii="Times New Roman" w:hAnsi="Times New Roman" w:cs="Times New Roman"/>
          <w:sz w:val="21"/>
          <w:szCs w:val="21"/>
        </w:rPr>
        <w:t>201</w:t>
      </w:r>
      <w:r w:rsidR="00E77B05" w:rsidRPr="00261F9C">
        <w:rPr>
          <w:rFonts w:ascii="Times New Roman" w:hAnsi="Times New Roman" w:cs="Times New Roman"/>
          <w:sz w:val="21"/>
          <w:szCs w:val="21"/>
        </w:rPr>
        <w:t>3</w:t>
      </w:r>
      <w:r w:rsidRPr="00261F9C">
        <w:rPr>
          <w:rFonts w:ascii="Times New Roman" w:hAnsi="Times New Roman" w:cs="Times New Roman"/>
          <w:sz w:val="21"/>
          <w:szCs w:val="21"/>
        </w:rPr>
        <w:t>-</w:t>
      </w:r>
      <w:r w:rsidR="005860D8" w:rsidRPr="00261F9C">
        <w:rPr>
          <w:rFonts w:ascii="Times New Roman" w:hAnsi="Times New Roman" w:cs="Times New Roman"/>
          <w:sz w:val="21"/>
          <w:szCs w:val="21"/>
        </w:rPr>
        <w:t>АПРЕЛЬ</w:t>
      </w:r>
      <w:r w:rsidR="00E77B05" w:rsidRPr="00261F9C">
        <w:rPr>
          <w:rFonts w:ascii="Times New Roman" w:hAnsi="Times New Roman" w:cs="Times New Roman"/>
          <w:sz w:val="21"/>
          <w:szCs w:val="21"/>
        </w:rPr>
        <w:t xml:space="preserve"> </w:t>
      </w:r>
      <w:r w:rsidRPr="00261F9C">
        <w:rPr>
          <w:rFonts w:ascii="Times New Roman" w:hAnsi="Times New Roman" w:cs="Times New Roman"/>
          <w:sz w:val="21"/>
          <w:szCs w:val="21"/>
        </w:rPr>
        <w:t>201</w:t>
      </w:r>
      <w:r w:rsidR="00E77B05" w:rsidRPr="00261F9C">
        <w:rPr>
          <w:rFonts w:ascii="Times New Roman" w:hAnsi="Times New Roman" w:cs="Times New Roman"/>
          <w:sz w:val="21"/>
          <w:szCs w:val="21"/>
        </w:rPr>
        <w:t>4</w:t>
      </w:r>
      <w:r w:rsidRPr="00261F9C">
        <w:rPr>
          <w:rFonts w:ascii="Times New Roman" w:hAnsi="Times New Roman" w:cs="Times New Roman"/>
          <w:sz w:val="21"/>
          <w:szCs w:val="21"/>
        </w:rPr>
        <w:t>») Ваша семья потратила денег меньше или больше, чем получила всех доходов (зарплаты, пособий, продаж вещей, имущества, возврата долгов и др</w:t>
      </w:r>
      <w:r w:rsidR="00824B0E" w:rsidRPr="00261F9C">
        <w:rPr>
          <w:rFonts w:ascii="Times New Roman" w:hAnsi="Times New Roman" w:cs="Times New Roman"/>
          <w:sz w:val="21"/>
          <w:szCs w:val="21"/>
        </w:rPr>
        <w:t xml:space="preserve">.) </w:t>
      </w:r>
      <w:r w:rsidRPr="00261F9C">
        <w:rPr>
          <w:rFonts w:ascii="Times New Roman" w:hAnsi="Times New Roman" w:cs="Times New Roman"/>
          <w:sz w:val="21"/>
          <w:szCs w:val="21"/>
        </w:rPr>
        <w:t>(зачитать варианты 1-3, один ответ)</w:t>
      </w:r>
    </w:p>
    <w:p w14:paraId="2457FD55" w14:textId="77777777" w:rsidR="00BC0931" w:rsidRPr="0074235D" w:rsidRDefault="00BC0931" w:rsidP="00C05727">
      <w:pPr>
        <w:pStyle w:val="a"/>
        <w:numPr>
          <w:ilvl w:val="0"/>
          <w:numId w:val="40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Потратили больше</w:t>
      </w:r>
    </w:p>
    <w:p w14:paraId="5E9E5FDF" w14:textId="77777777" w:rsidR="00BC0931" w:rsidRPr="0074235D" w:rsidRDefault="00BC0931" w:rsidP="00C05727">
      <w:pPr>
        <w:pStyle w:val="a"/>
        <w:numPr>
          <w:ilvl w:val="0"/>
          <w:numId w:val="40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Потратили меньше</w:t>
      </w:r>
    </w:p>
    <w:p w14:paraId="7CD0DE7A" w14:textId="77777777" w:rsidR="0086769E" w:rsidRPr="0074235D" w:rsidRDefault="00BC0931" w:rsidP="00C05727">
      <w:pPr>
        <w:pStyle w:val="a"/>
        <w:numPr>
          <w:ilvl w:val="0"/>
          <w:numId w:val="40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Потратили примерно столько же, сколько получили</w:t>
      </w:r>
    </w:p>
    <w:p w14:paraId="73F3E0CF" w14:textId="77777777" w:rsidR="00BC0931" w:rsidRPr="0074235D" w:rsidRDefault="00BC0931" w:rsidP="00C05727">
      <w:pPr>
        <w:pStyle w:val="a"/>
        <w:numPr>
          <w:ilvl w:val="0"/>
          <w:numId w:val="40"/>
        </w:numPr>
        <w:tabs>
          <w:tab w:val="left" w:pos="1134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Тайна, </w:t>
      </w:r>
      <w:r w:rsidR="0086769E" w:rsidRPr="0074235D">
        <w:rPr>
          <w:rFonts w:ascii="Times New Roman" w:hAnsi="Times New Roman" w:cs="Times New Roman"/>
          <w:i/>
          <w:sz w:val="21"/>
          <w:szCs w:val="21"/>
        </w:rPr>
        <w:t>не хочу отвечать</w:t>
      </w:r>
    </w:p>
    <w:p w14:paraId="6E045404" w14:textId="77777777" w:rsidR="00FB0AC8" w:rsidRPr="0074235D" w:rsidRDefault="00FB0AC8" w:rsidP="00C05727">
      <w:pPr>
        <w:pStyle w:val="a"/>
        <w:numPr>
          <w:ilvl w:val="0"/>
          <w:numId w:val="31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Затрудняюсь ответить</w:t>
      </w:r>
    </w:p>
    <w:p w14:paraId="3718102B" w14:textId="77777777" w:rsidR="00FB0AC8" w:rsidRPr="0074235D" w:rsidRDefault="00FB0AC8" w:rsidP="00674418">
      <w:pPr>
        <w:pStyle w:val="a"/>
        <w:numPr>
          <w:ilvl w:val="0"/>
          <w:numId w:val="0"/>
        </w:numPr>
        <w:ind w:left="357" w:hanging="357"/>
        <w:rPr>
          <w:rFonts w:ascii="Times New Roman" w:hAnsi="Times New Roman" w:cs="Times New Roman"/>
          <w:i/>
          <w:sz w:val="21"/>
          <w:szCs w:val="21"/>
        </w:rPr>
      </w:pPr>
    </w:p>
    <w:p w14:paraId="31311F0F" w14:textId="77777777" w:rsidR="00674418" w:rsidRPr="0074235D" w:rsidRDefault="00674418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ИМЕЕТЕ ЛИ ВЫ СБЕРЕЖЕНИЯ ИЛИ НЕТ</w:t>
      </w:r>
      <w:r w:rsidR="009A3E3F" w:rsidRPr="00261F9C">
        <w:rPr>
          <w:rFonts w:ascii="Times New Roman" w:hAnsi="Times New Roman" w:cs="Times New Roman"/>
          <w:sz w:val="21"/>
          <w:szCs w:val="21"/>
        </w:rPr>
        <w:t>?</w:t>
      </w:r>
      <w:r w:rsidR="009B3941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44814955" w14:textId="77777777" w:rsidR="00674418" w:rsidRPr="0074235D" w:rsidRDefault="00674418" w:rsidP="00C05727">
      <w:pPr>
        <w:pStyle w:val="a"/>
        <w:numPr>
          <w:ilvl w:val="0"/>
          <w:numId w:val="37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Да</w:t>
      </w:r>
    </w:p>
    <w:p w14:paraId="2EE71547" w14:textId="77908298" w:rsidR="00674418" w:rsidRPr="0074235D" w:rsidRDefault="00674418" w:rsidP="00C05727">
      <w:pPr>
        <w:pStyle w:val="a"/>
        <w:numPr>
          <w:ilvl w:val="0"/>
          <w:numId w:val="37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Нет</w:t>
      </w:r>
      <w:r w:rsidRPr="0074235D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</w:p>
    <w:p w14:paraId="7227FEA3" w14:textId="442B28DF" w:rsidR="00674418" w:rsidRPr="008751F5" w:rsidRDefault="00674418" w:rsidP="00C05727">
      <w:pPr>
        <w:pStyle w:val="a"/>
        <w:numPr>
          <w:ilvl w:val="0"/>
          <w:numId w:val="38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Затрудняюсь ответить </w:t>
      </w:r>
    </w:p>
    <w:p w14:paraId="036095C0" w14:textId="77777777" w:rsidR="008751F5" w:rsidRPr="0074235D" w:rsidRDefault="008751F5" w:rsidP="008751F5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sz w:val="21"/>
          <w:szCs w:val="21"/>
        </w:rPr>
      </w:pPr>
    </w:p>
    <w:p w14:paraId="2B5D94D5" w14:textId="77777777" w:rsidR="00467229" w:rsidRPr="00261F9C" w:rsidRDefault="00BC0931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Представьте, что у Вас появились 10 000 рублей сбережений и два варианта:</w:t>
      </w:r>
      <w:r w:rsidRPr="00261F9C">
        <w:rPr>
          <w:rFonts w:ascii="Times New Roman" w:hAnsi="Times New Roman" w:cs="Times New Roman"/>
          <w:sz w:val="21"/>
          <w:szCs w:val="21"/>
        </w:rPr>
        <w:br/>
        <w:t>1) вложить их в банк и через год гарантированно получить 11 000 рублей</w:t>
      </w:r>
      <w:r w:rsidRPr="00261F9C">
        <w:rPr>
          <w:rFonts w:ascii="Times New Roman" w:hAnsi="Times New Roman" w:cs="Times New Roman"/>
          <w:sz w:val="21"/>
          <w:szCs w:val="21"/>
        </w:rPr>
        <w:br/>
        <w:t xml:space="preserve">2) вложить их в бизнес и при удачном ходе дел получить через год 30 000 рублей, а при неудаче не получить обратно ничего. </w:t>
      </w:r>
    </w:p>
    <w:p w14:paraId="40237E0E" w14:textId="77777777" w:rsidR="00BC0931" w:rsidRPr="00467229" w:rsidRDefault="00BC0931" w:rsidP="00261F9C">
      <w:pPr>
        <w:pStyle w:val="a2"/>
        <w:tabs>
          <w:tab w:val="clear" w:pos="10772"/>
        </w:tabs>
        <w:spacing w:before="0" w:after="0"/>
        <w:ind w:left="720"/>
        <w:rPr>
          <w:rFonts w:ascii="Times New Roman" w:hAnsi="Times New Roman" w:cs="Times New Roman"/>
          <w:spacing w:val="0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шансы успеха – не успеха равны: 50 на 50.</w:t>
      </w:r>
      <w:r w:rsidRPr="00261F9C">
        <w:rPr>
          <w:rFonts w:ascii="Times New Roman" w:hAnsi="Times New Roman" w:cs="Times New Roman"/>
          <w:sz w:val="21"/>
          <w:szCs w:val="21"/>
        </w:rPr>
        <w:br/>
      </w:r>
      <w:r w:rsidRPr="00467229">
        <w:rPr>
          <w:rFonts w:ascii="Times New Roman" w:hAnsi="Times New Roman" w:cs="Times New Roman"/>
          <w:spacing w:val="0"/>
          <w:sz w:val="21"/>
          <w:szCs w:val="21"/>
        </w:rPr>
        <w:t>как бы Вы поступили (по какому варианту)?</w:t>
      </w:r>
      <w:r w:rsidR="009B3941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="009B3941" w:rsidRPr="009B3941">
        <w:rPr>
          <w:rFonts w:ascii="Times New Roman" w:hAnsi="Times New Roman"/>
          <w:b w:val="0"/>
          <w:i/>
          <w:sz w:val="21"/>
          <w:szCs w:val="21"/>
          <w:lang w:eastAsia="ru-RU"/>
        </w:rPr>
        <w:t>(ЗАЧИТАТЬ ВАРИАНТЫ 1-2, ОДИН ОТВЕТ)</w:t>
      </w:r>
    </w:p>
    <w:p w14:paraId="2CA7AE49" w14:textId="77777777" w:rsidR="00BC0931" w:rsidRPr="0074235D" w:rsidRDefault="00BC0931" w:rsidP="008F4FE3">
      <w:pPr>
        <w:pStyle w:val="a"/>
        <w:numPr>
          <w:ilvl w:val="0"/>
          <w:numId w:val="3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Вложил(а) бы деньги в банк</w:t>
      </w:r>
      <w:r w:rsidR="00B5628C">
        <w:rPr>
          <w:rFonts w:ascii="Times New Roman" w:hAnsi="Times New Roman" w:cs="Times New Roman"/>
          <w:sz w:val="21"/>
          <w:szCs w:val="21"/>
        </w:rPr>
        <w:t>, чтобы</w:t>
      </w:r>
      <w:r w:rsidRPr="0074235D">
        <w:rPr>
          <w:rFonts w:ascii="Times New Roman" w:hAnsi="Times New Roman" w:cs="Times New Roman"/>
          <w:sz w:val="21"/>
          <w:szCs w:val="21"/>
        </w:rPr>
        <w:t xml:space="preserve"> через год точно получить 11 000 рублей</w:t>
      </w:r>
    </w:p>
    <w:p w14:paraId="37D60022" w14:textId="77777777" w:rsidR="00BC0931" w:rsidRPr="0074235D" w:rsidRDefault="00BC0931" w:rsidP="008F4FE3">
      <w:pPr>
        <w:pStyle w:val="a"/>
        <w:numPr>
          <w:ilvl w:val="0"/>
          <w:numId w:val="3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Вложил(а) бы деньги в бизнес</w:t>
      </w:r>
      <w:r w:rsidR="00B5628C">
        <w:rPr>
          <w:rFonts w:ascii="Times New Roman" w:hAnsi="Times New Roman" w:cs="Times New Roman"/>
          <w:sz w:val="21"/>
          <w:szCs w:val="21"/>
        </w:rPr>
        <w:t>, чтобы</w:t>
      </w:r>
      <w:r w:rsidRPr="0074235D">
        <w:rPr>
          <w:rFonts w:ascii="Times New Roman" w:hAnsi="Times New Roman" w:cs="Times New Roman"/>
          <w:sz w:val="21"/>
          <w:szCs w:val="21"/>
        </w:rPr>
        <w:t xml:space="preserve"> иметь возможность получить 30 000 рублей с вероятностью 50%</w:t>
      </w:r>
    </w:p>
    <w:p w14:paraId="27CFFB7C" w14:textId="77777777" w:rsidR="00BC0931" w:rsidRPr="0074235D" w:rsidRDefault="00FC450F" w:rsidP="00C05727">
      <w:pPr>
        <w:pStyle w:val="a"/>
        <w:numPr>
          <w:ilvl w:val="0"/>
          <w:numId w:val="32"/>
        </w:numPr>
        <w:tabs>
          <w:tab w:val="clear" w:pos="357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BC0931" w:rsidRPr="0074235D">
        <w:rPr>
          <w:rFonts w:ascii="Times New Roman" w:hAnsi="Times New Roman" w:cs="Times New Roman"/>
          <w:i/>
          <w:sz w:val="21"/>
          <w:szCs w:val="21"/>
        </w:rPr>
        <w:t xml:space="preserve">Затрудняюсь ответить </w:t>
      </w:r>
    </w:p>
    <w:p w14:paraId="70EF836F" w14:textId="77777777" w:rsidR="00452FB5" w:rsidRPr="0074235D" w:rsidRDefault="00452FB5" w:rsidP="00452FB5">
      <w:pPr>
        <w:pStyle w:val="a"/>
        <w:numPr>
          <w:ilvl w:val="0"/>
          <w:numId w:val="0"/>
        </w:numPr>
        <w:ind w:left="709"/>
        <w:rPr>
          <w:rFonts w:ascii="Times New Roman" w:hAnsi="Times New Roman" w:cs="Times New Roman"/>
          <w:b/>
          <w:sz w:val="21"/>
          <w:szCs w:val="21"/>
        </w:rPr>
      </w:pPr>
    </w:p>
    <w:p w14:paraId="2F922CCA" w14:textId="77777777" w:rsidR="00BC0931" w:rsidRPr="00261F9C" w:rsidRDefault="005F42E0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В СЛУЧАЕ ЭКСТРЕННОЙ НЕОБХОДИМОСТИ (РЕМОНТ ПОСЛЕ АВАРИИ, ОПЛАТА ДОРОГОЙ ОПЕРАЦИИ, ВОЗМОЖНОСТЬ ОЧЕНЬ ВЫГОДНОЙ ПОКУПКИ ЖИЛЬЯ И Т.П.) СКОЛЬКО ДЕНЕГ ВЫ БЫ СМОГЛИ СОБРАТЬ ЗА 3 ДНЯ (НАЗОВИТЕ ПРИМЕРНУЮ СУММУ):</w:t>
      </w:r>
    </w:p>
    <w:p w14:paraId="15CD17C7" w14:textId="77777777" w:rsidR="00BC0931" w:rsidRPr="00261F9C" w:rsidRDefault="005F42E0" w:rsidP="00261F9C">
      <w:pPr>
        <w:pStyle w:val="a2"/>
        <w:tabs>
          <w:tab w:val="clear" w:pos="10772"/>
        </w:tabs>
        <w:spacing w:before="0" w:after="0"/>
        <w:ind w:left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____________________________ РУБЛЕЙ</w:t>
      </w:r>
    </w:p>
    <w:p w14:paraId="7815F153" w14:textId="77777777" w:rsidR="0086769E" w:rsidRPr="0074235D" w:rsidRDefault="0086769E" w:rsidP="00824B0E">
      <w:pPr>
        <w:pStyle w:val="a"/>
        <w:numPr>
          <w:ilvl w:val="0"/>
          <w:numId w:val="0"/>
        </w:numPr>
        <w:ind w:left="1134" w:hanging="425"/>
        <w:rPr>
          <w:rFonts w:ascii="Times New Roman" w:hAnsi="Times New Roman" w:cs="Times New Roman"/>
          <w:b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999</w:t>
      </w:r>
      <w:r w:rsidRPr="0074235D">
        <w:rPr>
          <w:rFonts w:ascii="Times New Roman" w:hAnsi="Times New Roman" w:cs="Times New Roman"/>
          <w:i/>
          <w:sz w:val="21"/>
          <w:szCs w:val="21"/>
        </w:rPr>
        <w:t>. (НЕ ЗАЧИТЫВАТЬ) Затрудняюсь ответить</w:t>
      </w:r>
    </w:p>
    <w:p w14:paraId="7CD7FAA7" w14:textId="77777777" w:rsidR="00BC0931" w:rsidRPr="0074235D" w:rsidRDefault="00BC0931" w:rsidP="00BC0931">
      <w:pPr>
        <w:pStyle w:val="a2"/>
        <w:tabs>
          <w:tab w:val="clear" w:pos="10772"/>
        </w:tabs>
        <w:spacing w:after="0"/>
        <w:ind w:left="1559" w:hanging="567"/>
        <w:rPr>
          <w:rFonts w:ascii="Times New Roman" w:hAnsi="Times New Roman" w:cs="Times New Roman"/>
          <w:spacing w:val="0"/>
          <w:sz w:val="21"/>
          <w:szCs w:val="21"/>
        </w:rPr>
      </w:pPr>
    </w:p>
    <w:p w14:paraId="04B7E277" w14:textId="77777777" w:rsidR="008E2B52" w:rsidRPr="0074235D" w:rsidRDefault="008E2B52" w:rsidP="00131A18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131A18">
        <w:rPr>
          <w:rFonts w:ascii="Times New Roman" w:hAnsi="Times New Roman" w:cs="Times New Roman"/>
          <w:sz w:val="21"/>
          <w:szCs w:val="21"/>
        </w:rPr>
        <w:t>ЕСЛИ БЫ У ВАС БЫЛ ВЫБОР, ВЫ БЫ ПРЕДПОЧЛИ ПОЛУЧАТЬ ЗАРАБОТНУЮ ПЛАТУ НЕОФИЦИАЛЬНО («В КОНВЕРТЕ») ИЛИ ОФИЦИАЛЬНО (НА КАРТОЧКУ ИЛИ ЧЕРЕЗ КАССУ)?</w:t>
      </w:r>
      <w:r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131A18">
        <w:rPr>
          <w:rFonts w:ascii="Times New Roman" w:hAnsi="Times New Roman" w:cs="Times New Roman"/>
          <w:sz w:val="21"/>
          <w:szCs w:val="21"/>
        </w:rPr>
        <w:t>(ЗАЧИТАТЬ ВАРИАНТЫ 1-3, ОДИН ОТВЕТ)</w:t>
      </w:r>
    </w:p>
    <w:p w14:paraId="1D77A435" w14:textId="77777777" w:rsidR="008E2B52" w:rsidRPr="0074235D" w:rsidRDefault="008E2B52" w:rsidP="008E2B52">
      <w:pPr>
        <w:pStyle w:val="a"/>
        <w:numPr>
          <w:ilvl w:val="0"/>
          <w:numId w:val="0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1.</w:t>
      </w:r>
      <w:r w:rsidRPr="0074235D">
        <w:rPr>
          <w:rFonts w:ascii="Times New Roman" w:hAnsi="Times New Roman" w:cs="Times New Roman"/>
          <w:sz w:val="21"/>
          <w:szCs w:val="21"/>
        </w:rPr>
        <w:tab/>
        <w:t>Предпочел бы получать всю зарплату официально</w:t>
      </w:r>
    </w:p>
    <w:p w14:paraId="11E348D8" w14:textId="2657E11E" w:rsidR="008E2B52" w:rsidRPr="0074235D" w:rsidRDefault="008E2B52" w:rsidP="008E2B52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2.</w:t>
      </w:r>
      <w:r w:rsidRPr="0074235D">
        <w:rPr>
          <w:rFonts w:ascii="Times New Roman" w:hAnsi="Times New Roman" w:cs="Times New Roman"/>
          <w:sz w:val="21"/>
          <w:szCs w:val="21"/>
        </w:rPr>
        <w:tab/>
        <w:t xml:space="preserve">Предпочел бы получать всю зарплату неофициально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="00467229">
        <w:rPr>
          <w:rFonts w:ascii="Times New Roman" w:hAnsi="Times New Roman" w:cs="Times New Roman"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  <w:lang w:val="en-US"/>
        </w:rPr>
        <w:sym w:font="Wingdings" w:char="F0E0"/>
      </w:r>
      <w:r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вопросу </w:t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№ </w:t>
      </w:r>
      <w:r w:rsidR="004D5821">
        <w:rPr>
          <w:rFonts w:ascii="Times New Roman" w:hAnsi="Times New Roman" w:cs="Times New Roman"/>
          <w:b/>
          <w:i/>
          <w:sz w:val="21"/>
          <w:szCs w:val="21"/>
        </w:rPr>
        <w:t>42</w:t>
      </w:r>
    </w:p>
    <w:p w14:paraId="576E33CD" w14:textId="2172D897" w:rsidR="008E2B52" w:rsidRPr="0074235D" w:rsidRDefault="008E2B52" w:rsidP="008E2B52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3.</w:t>
      </w:r>
      <w:r w:rsidRPr="0074235D">
        <w:rPr>
          <w:rFonts w:ascii="Times New Roman" w:hAnsi="Times New Roman" w:cs="Times New Roman"/>
          <w:sz w:val="21"/>
          <w:szCs w:val="21"/>
        </w:rPr>
        <w:tab/>
        <w:t>Предпочел бы получать часть зарплаты официально,</w:t>
      </w:r>
      <w:r w:rsidR="00A41813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 xml:space="preserve">а часть зарплаты неофициально, в конверте 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467229">
        <w:rPr>
          <w:rFonts w:ascii="Times New Roman" w:hAnsi="Times New Roman" w:cs="Times New Roman"/>
          <w:sz w:val="21"/>
          <w:szCs w:val="21"/>
        </w:rPr>
        <w:t xml:space="preserve">  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="00467229">
        <w:rPr>
          <w:rFonts w:ascii="Times New Roman" w:hAnsi="Times New Roman" w:cs="Times New Roman"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  <w:lang w:val="en-US"/>
        </w:rPr>
        <w:sym w:font="Wingdings" w:char="F0E0"/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</w:t>
      </w:r>
      <w:r w:rsidR="00467229" w:rsidRPr="0074235D">
        <w:rPr>
          <w:rFonts w:ascii="Times New Roman" w:hAnsi="Times New Roman" w:cs="Times New Roman"/>
          <w:i/>
          <w:sz w:val="21"/>
          <w:szCs w:val="21"/>
        </w:rPr>
        <w:t xml:space="preserve">вопросу № </w:t>
      </w:r>
      <w:r w:rsidR="00A247A3">
        <w:rPr>
          <w:rFonts w:ascii="Times New Roman" w:hAnsi="Times New Roman" w:cs="Times New Roman"/>
          <w:b/>
          <w:i/>
          <w:sz w:val="21"/>
          <w:szCs w:val="21"/>
        </w:rPr>
        <w:t>42</w:t>
      </w:r>
    </w:p>
    <w:p w14:paraId="39C61531" w14:textId="4D1772EF" w:rsidR="008E2B52" w:rsidRPr="0074235D" w:rsidRDefault="008E2B52" w:rsidP="008E2B52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4.</w:t>
      </w:r>
      <w:r w:rsidRPr="0074235D">
        <w:rPr>
          <w:rFonts w:ascii="Times New Roman" w:hAnsi="Times New Roman" w:cs="Times New Roman"/>
          <w:sz w:val="21"/>
          <w:szCs w:val="21"/>
        </w:rPr>
        <w:tab/>
        <w:t xml:space="preserve">Не имеет значения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 w:rsidR="00467229">
        <w:rPr>
          <w:rFonts w:ascii="Times New Roman" w:hAnsi="Times New Roman" w:cs="Times New Roman"/>
          <w:sz w:val="21"/>
          <w:szCs w:val="21"/>
        </w:rPr>
        <w:t xml:space="preserve">        </w:t>
      </w:r>
      <w:r w:rsidR="00CA69DD" w:rsidRPr="0074235D">
        <w:rPr>
          <w:rFonts w:ascii="Times New Roman" w:hAnsi="Times New Roman" w:cs="Times New Roman"/>
          <w:sz w:val="21"/>
          <w:szCs w:val="21"/>
          <w:lang w:val="en-US"/>
        </w:rPr>
        <w:sym w:font="Wingdings" w:char="F0E0"/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</w:t>
      </w:r>
      <w:r w:rsidR="00467229" w:rsidRPr="0074235D">
        <w:rPr>
          <w:rFonts w:ascii="Times New Roman" w:hAnsi="Times New Roman" w:cs="Times New Roman"/>
          <w:i/>
          <w:sz w:val="21"/>
          <w:szCs w:val="21"/>
        </w:rPr>
        <w:t xml:space="preserve">вопросу № </w:t>
      </w:r>
      <w:r w:rsidR="004D5821">
        <w:rPr>
          <w:rFonts w:ascii="Times New Roman" w:hAnsi="Times New Roman" w:cs="Times New Roman"/>
          <w:b/>
          <w:i/>
          <w:sz w:val="21"/>
          <w:szCs w:val="21"/>
        </w:rPr>
        <w:t>42</w:t>
      </w:r>
    </w:p>
    <w:p w14:paraId="7F27CAD8" w14:textId="278235AD" w:rsidR="008E2B52" w:rsidRPr="0074235D" w:rsidRDefault="00657752" w:rsidP="00CA69DD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99</w:t>
      </w:r>
      <w:r w:rsidR="008E2B52" w:rsidRPr="0074235D">
        <w:rPr>
          <w:rFonts w:ascii="Times New Roman" w:hAnsi="Times New Roman" w:cs="Times New Roman"/>
          <w:sz w:val="21"/>
          <w:szCs w:val="21"/>
        </w:rPr>
        <w:t>.</w:t>
      </w:r>
      <w:r w:rsidR="008E2B52" w:rsidRPr="0074235D">
        <w:rPr>
          <w:rFonts w:ascii="Times New Roman" w:hAnsi="Times New Roman" w:cs="Times New Roman"/>
          <w:sz w:val="21"/>
          <w:szCs w:val="21"/>
        </w:rPr>
        <w:tab/>
        <w:t xml:space="preserve">Другое </w:t>
      </w:r>
      <w:r w:rsidR="008E2B52" w:rsidRPr="0074235D">
        <w:rPr>
          <w:rFonts w:ascii="Times New Roman" w:hAnsi="Times New Roman" w:cs="Times New Roman"/>
          <w:i/>
          <w:sz w:val="21"/>
          <w:szCs w:val="21"/>
        </w:rPr>
        <w:t>(что именно)</w:t>
      </w:r>
      <w:r w:rsidR="008E2B52" w:rsidRPr="0074235D">
        <w:rPr>
          <w:rFonts w:ascii="Times New Roman" w:hAnsi="Times New Roman" w:cs="Times New Roman"/>
          <w:sz w:val="21"/>
          <w:szCs w:val="21"/>
        </w:rPr>
        <w:t xml:space="preserve"> ___________________________</w:t>
      </w:r>
      <w:r w:rsidR="008E2B52" w:rsidRPr="0074235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6722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  <w:lang w:val="en-US"/>
        </w:rPr>
        <w:sym w:font="Wingdings" w:char="F0E0"/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</w:t>
      </w:r>
      <w:r w:rsidR="00467229" w:rsidRPr="0074235D">
        <w:rPr>
          <w:rFonts w:ascii="Times New Roman" w:hAnsi="Times New Roman" w:cs="Times New Roman"/>
          <w:i/>
          <w:sz w:val="21"/>
          <w:szCs w:val="21"/>
        </w:rPr>
        <w:t xml:space="preserve">вопросу № </w:t>
      </w:r>
      <w:r w:rsidR="004D5821">
        <w:rPr>
          <w:rFonts w:ascii="Times New Roman" w:hAnsi="Times New Roman" w:cs="Times New Roman"/>
          <w:b/>
          <w:i/>
          <w:sz w:val="21"/>
          <w:szCs w:val="21"/>
        </w:rPr>
        <w:t>42</w:t>
      </w:r>
    </w:p>
    <w:p w14:paraId="349DBCB3" w14:textId="65B3D985" w:rsidR="008E2B52" w:rsidRPr="0074235D" w:rsidRDefault="008E2B52" w:rsidP="00CA69DD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b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999. (НЕ ЗАЧИТЫВАТЬ) Затрудняюсь ответить</w:t>
      </w:r>
      <w:r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467229">
        <w:rPr>
          <w:rFonts w:ascii="Times New Roman" w:hAnsi="Times New Roman" w:cs="Times New Roman"/>
          <w:sz w:val="21"/>
          <w:szCs w:val="21"/>
        </w:rPr>
        <w:t xml:space="preserve">  </w:t>
      </w:r>
      <w:r w:rsidR="00CA69D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="00467229">
        <w:rPr>
          <w:rFonts w:ascii="Times New Roman" w:hAnsi="Times New Roman" w:cs="Times New Roman"/>
          <w:sz w:val="21"/>
          <w:szCs w:val="21"/>
        </w:rPr>
        <w:t xml:space="preserve"> </w:t>
      </w:r>
      <w:r w:rsidR="00CA69DD" w:rsidRPr="0074235D">
        <w:rPr>
          <w:rFonts w:ascii="Times New Roman" w:hAnsi="Times New Roman" w:cs="Times New Roman"/>
          <w:sz w:val="21"/>
          <w:szCs w:val="21"/>
          <w:lang w:val="en-US"/>
        </w:rPr>
        <w:sym w:font="Wingdings" w:char="F0E0"/>
      </w:r>
      <w:r w:rsidR="00CA69DD" w:rsidRPr="0074235D">
        <w:rPr>
          <w:rFonts w:ascii="Times New Roman" w:hAnsi="Times New Roman" w:cs="Times New Roman"/>
          <w:i/>
          <w:sz w:val="21"/>
          <w:szCs w:val="21"/>
        </w:rPr>
        <w:t xml:space="preserve">Переход к </w:t>
      </w:r>
      <w:r w:rsidR="00467229" w:rsidRPr="0074235D">
        <w:rPr>
          <w:rFonts w:ascii="Times New Roman" w:hAnsi="Times New Roman" w:cs="Times New Roman"/>
          <w:i/>
          <w:sz w:val="21"/>
          <w:szCs w:val="21"/>
        </w:rPr>
        <w:t xml:space="preserve">вопросу № </w:t>
      </w:r>
      <w:r w:rsidR="004D5821">
        <w:rPr>
          <w:rFonts w:ascii="Times New Roman" w:hAnsi="Times New Roman" w:cs="Times New Roman"/>
          <w:b/>
          <w:i/>
          <w:sz w:val="21"/>
          <w:szCs w:val="21"/>
        </w:rPr>
        <w:t>42</w:t>
      </w:r>
    </w:p>
    <w:p w14:paraId="225CFF2A" w14:textId="77777777" w:rsidR="00CA69DD" w:rsidRPr="0074235D" w:rsidRDefault="00CA69DD" w:rsidP="00CA69DD">
      <w:pPr>
        <w:pStyle w:val="a"/>
        <w:numPr>
          <w:ilvl w:val="0"/>
          <w:numId w:val="0"/>
        </w:numPr>
        <w:tabs>
          <w:tab w:val="left" w:pos="1134"/>
          <w:tab w:val="left" w:leader="hyphen" w:pos="8080"/>
        </w:tabs>
        <w:ind w:left="1134" w:hanging="425"/>
        <w:rPr>
          <w:rFonts w:ascii="Times New Roman" w:hAnsi="Times New Roman" w:cs="Times New Roman"/>
          <w:sz w:val="21"/>
          <w:szCs w:val="21"/>
        </w:rPr>
      </w:pPr>
    </w:p>
    <w:p w14:paraId="64B5A374" w14:textId="18D13620" w:rsidR="00157153" w:rsidRPr="00261F9C" w:rsidRDefault="001369A8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Согласились бы Вы получать зарплату неофициально («в конверте»), если бы при этом Вам ее повысили на 5%?</w:t>
      </w:r>
      <w:r w:rsidR="009B3941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274C97FF" w14:textId="77777777" w:rsidR="00657752" w:rsidRPr="0074235D" w:rsidRDefault="001369A8" w:rsidP="0033786B">
      <w:pPr>
        <w:pStyle w:val="a"/>
        <w:numPr>
          <w:ilvl w:val="0"/>
          <w:numId w:val="2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Да</w:t>
      </w:r>
    </w:p>
    <w:p w14:paraId="406FD8F8" w14:textId="77777777" w:rsidR="001369A8" w:rsidRPr="0074235D" w:rsidRDefault="001369A8" w:rsidP="0033786B">
      <w:pPr>
        <w:pStyle w:val="a"/>
        <w:numPr>
          <w:ilvl w:val="0"/>
          <w:numId w:val="2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Нет</w:t>
      </w:r>
    </w:p>
    <w:p w14:paraId="1DE378F0" w14:textId="77777777" w:rsidR="001369A8" w:rsidRPr="0074235D" w:rsidRDefault="008E2B52" w:rsidP="00CA69DD">
      <w:pPr>
        <w:pStyle w:val="a"/>
        <w:numPr>
          <w:ilvl w:val="0"/>
          <w:numId w:val="0"/>
        </w:numPr>
        <w:ind w:left="1134" w:hanging="425"/>
        <w:rPr>
          <w:rFonts w:ascii="Times New Roman" w:hAnsi="Times New Roman" w:cs="Times New Roman"/>
          <w:i/>
          <w:sz w:val="21"/>
          <w:szCs w:val="21"/>
          <w:lang w:val="en-US"/>
        </w:rPr>
      </w:pPr>
      <w:r w:rsidRPr="0074235D">
        <w:rPr>
          <w:rFonts w:ascii="Times New Roman" w:hAnsi="Times New Roman" w:cs="Times New Roman"/>
          <w:sz w:val="21"/>
          <w:szCs w:val="21"/>
        </w:rPr>
        <w:t>999.</w:t>
      </w:r>
      <w:r w:rsidRPr="0074235D">
        <w:rPr>
          <w:rFonts w:ascii="Times New Roman" w:hAnsi="Times New Roman" w:cs="Times New Roman"/>
          <w:sz w:val="21"/>
          <w:szCs w:val="21"/>
        </w:rPr>
        <w:tab/>
      </w:r>
      <w:r w:rsidR="009008DB"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1369A8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3AA356AB" w14:textId="77777777" w:rsidR="00CA69DD" w:rsidRPr="0074235D" w:rsidRDefault="00CA69DD" w:rsidP="00CA69DD">
      <w:pPr>
        <w:pStyle w:val="a"/>
        <w:numPr>
          <w:ilvl w:val="0"/>
          <w:numId w:val="0"/>
        </w:numPr>
        <w:ind w:left="1134" w:hanging="425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2740C2E7" w14:textId="77777777" w:rsidR="00BC0931" w:rsidRPr="00261F9C" w:rsidRDefault="00BC0931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В России есть люди, живущие бедно. Как Вы думаете, это происходит в основном… (зачитать варианты 1-2, один ответ)</w:t>
      </w:r>
    </w:p>
    <w:p w14:paraId="7A81D727" w14:textId="77777777" w:rsidR="006A317F" w:rsidRDefault="006A317F" w:rsidP="00C05727">
      <w:pPr>
        <w:pStyle w:val="a"/>
        <w:numPr>
          <w:ilvl w:val="0"/>
          <w:numId w:val="4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C0931" w:rsidRPr="0074235D">
        <w:rPr>
          <w:rFonts w:ascii="Times New Roman" w:hAnsi="Times New Roman" w:cs="Times New Roman"/>
          <w:sz w:val="21"/>
          <w:szCs w:val="21"/>
        </w:rPr>
        <w:t>отому что они ленивы и им не хватает упорства</w:t>
      </w:r>
      <w:r w:rsidR="00BC0931" w:rsidRPr="0074235D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BC0931" w:rsidRPr="0074235D">
        <w:rPr>
          <w:rFonts w:ascii="Times New Roman" w:hAnsi="Times New Roman" w:cs="Times New Roman"/>
          <w:b/>
          <w:i/>
          <w:sz w:val="21"/>
          <w:szCs w:val="21"/>
        </w:rPr>
        <w:t>ИЛИ</w:t>
      </w:r>
    </w:p>
    <w:p w14:paraId="6227FF0F" w14:textId="77777777" w:rsidR="00BC0931" w:rsidRPr="006A317F" w:rsidRDefault="006A317F" w:rsidP="00C05727">
      <w:pPr>
        <w:pStyle w:val="a"/>
        <w:numPr>
          <w:ilvl w:val="0"/>
          <w:numId w:val="4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C0931" w:rsidRPr="006A317F">
        <w:rPr>
          <w:rFonts w:ascii="Times New Roman" w:hAnsi="Times New Roman" w:cs="Times New Roman"/>
          <w:sz w:val="21"/>
          <w:szCs w:val="21"/>
        </w:rPr>
        <w:t>отому что им не повезло, общество относится к ним несправедливо</w:t>
      </w:r>
    </w:p>
    <w:p w14:paraId="3370C116" w14:textId="77777777" w:rsidR="00BC0931" w:rsidRPr="0074235D" w:rsidRDefault="00BC0931" w:rsidP="00C05727">
      <w:pPr>
        <w:pStyle w:val="a"/>
        <w:numPr>
          <w:ilvl w:val="0"/>
          <w:numId w:val="34"/>
        </w:numPr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Другое:</w:t>
      </w:r>
      <w:r w:rsidRPr="0074235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74235D">
        <w:rPr>
          <w:rFonts w:ascii="Times New Roman" w:hAnsi="Times New Roman" w:cs="Times New Roman"/>
          <w:i/>
          <w:sz w:val="21"/>
          <w:szCs w:val="21"/>
        </w:rPr>
        <w:t>(что именно)</w:t>
      </w:r>
      <w:r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07AC2C48" w14:textId="77777777" w:rsidR="00BC0931" w:rsidRPr="0074235D" w:rsidRDefault="009008DB" w:rsidP="00C05727">
      <w:pPr>
        <w:pStyle w:val="a"/>
        <w:numPr>
          <w:ilvl w:val="0"/>
          <w:numId w:val="33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BC0931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48D68427" w14:textId="2BC3AA20" w:rsidR="00E06B2F" w:rsidRDefault="00E06B2F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p w14:paraId="6898AC99" w14:textId="77777777" w:rsidR="00FD01DC" w:rsidRPr="0074235D" w:rsidRDefault="00FD01DC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FD01DC" w:rsidRPr="0074235D" w14:paraId="75F0C4D2" w14:textId="77777777" w:rsidTr="00FD01DC">
        <w:tc>
          <w:tcPr>
            <w:tcW w:w="11213" w:type="dxa"/>
            <w:shd w:val="clear" w:color="auto" w:fill="BFBFBF"/>
          </w:tcPr>
          <w:p w14:paraId="44226105" w14:textId="0C6257F5" w:rsidR="00A656D2" w:rsidRPr="0074235D" w:rsidRDefault="00FD01DC" w:rsidP="0037754E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ПЕНСИОННОЕ ПОВЕДЕНИЕ И ЛИЦА СТАРШИХ ВОЗРАСТОВ</w:t>
            </w:r>
          </w:p>
        </w:tc>
      </w:tr>
    </w:tbl>
    <w:p w14:paraId="7D27C1EF" w14:textId="77777777" w:rsidR="00FD01DC" w:rsidRPr="0074235D" w:rsidRDefault="00FD01DC" w:rsidP="00FD01DC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i/>
          <w:sz w:val="21"/>
          <w:szCs w:val="21"/>
        </w:rPr>
      </w:pPr>
    </w:p>
    <w:p w14:paraId="03C3DBE4" w14:textId="4DEBD240" w:rsidR="00FD01DC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Как Вы думаете, какие недостатки </w:t>
      </w:r>
      <w:r w:rsidR="00261F9C" w:rsidRPr="00261F9C">
        <w:rPr>
          <w:rFonts w:ascii="Times New Roman" w:hAnsi="Times New Roman" w:cs="Times New Roman"/>
          <w:sz w:val="21"/>
          <w:szCs w:val="21"/>
        </w:rPr>
        <w:t xml:space="preserve">ЕСТЬ </w:t>
      </w:r>
      <w:r w:rsidRPr="00261F9C">
        <w:rPr>
          <w:rFonts w:ascii="Times New Roman" w:hAnsi="Times New Roman" w:cs="Times New Roman"/>
          <w:sz w:val="21"/>
          <w:szCs w:val="21"/>
        </w:rPr>
        <w:t xml:space="preserve">у работников стАРШЕ 50 лет по сравнению с более молодыми работниками? </w:t>
      </w:r>
      <w:r w:rsidR="00B367A0" w:rsidRPr="00261F9C">
        <w:rPr>
          <w:rFonts w:ascii="Times New Roman" w:hAnsi="Times New Roman" w:cs="Times New Roman"/>
          <w:sz w:val="21"/>
          <w:szCs w:val="21"/>
        </w:rPr>
        <w:t>(ЗАЧИТАТЬ ВАРИАНТЫ 1-7, ВОЗМОЖНО НЕСКОЛЬКО ОТВЕТОВ)</w:t>
      </w:r>
    </w:p>
    <w:p w14:paraId="0BD77E17" w14:textId="77777777" w:rsidR="00FD01DC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>Проблемы со здоровьем</w:t>
      </w:r>
    </w:p>
    <w:p w14:paraId="650CFE09" w14:textId="77777777" w:rsidR="00FD01DC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>Наличие родственников</w:t>
      </w:r>
      <w:r w:rsidR="00E77B05" w:rsidRPr="00A55408">
        <w:rPr>
          <w:bCs/>
          <w:sz w:val="21"/>
          <w:szCs w:val="21"/>
        </w:rPr>
        <w:t>,</w:t>
      </w:r>
      <w:r w:rsidRPr="0074235D">
        <w:rPr>
          <w:bCs/>
          <w:sz w:val="21"/>
          <w:szCs w:val="21"/>
        </w:rPr>
        <w:t xml:space="preserve"> нуждающихся в уходе и присмотре</w:t>
      </w:r>
    </w:p>
    <w:p w14:paraId="3E7A9CA0" w14:textId="77777777" w:rsidR="00FD01DC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 xml:space="preserve">Неспособность адаптироваться к изменениям, использовать новые методы работы, новые технологии </w:t>
      </w:r>
    </w:p>
    <w:p w14:paraId="00D77B8C" w14:textId="77777777" w:rsidR="00FD01DC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>Низкая производительность труда, невозможность работать сразу над несколькими задачами</w:t>
      </w:r>
    </w:p>
    <w:p w14:paraId="65AB6008" w14:textId="77777777" w:rsidR="00FD01DC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>Неспособность работать в стрессовых ситуациях</w:t>
      </w:r>
    </w:p>
    <w:p w14:paraId="6CA9AC04" w14:textId="5E32429A" w:rsidR="000C6652" w:rsidRPr="0074235D" w:rsidRDefault="00FD01DC" w:rsidP="0046732C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bCs/>
          <w:sz w:val="21"/>
          <w:szCs w:val="21"/>
        </w:rPr>
      </w:pPr>
      <w:r w:rsidRPr="0074235D">
        <w:rPr>
          <w:bCs/>
          <w:sz w:val="21"/>
          <w:szCs w:val="21"/>
        </w:rPr>
        <w:t>Низкая мотивация</w:t>
      </w:r>
    </w:p>
    <w:p w14:paraId="005A42EE" w14:textId="6DF23D6D" w:rsidR="00FD01DC" w:rsidRPr="000C6652" w:rsidRDefault="000C6652" w:rsidP="000C6652">
      <w:pPr>
        <w:pStyle w:val="ListParagraph"/>
        <w:numPr>
          <w:ilvl w:val="0"/>
          <w:numId w:val="51"/>
        </w:numPr>
        <w:spacing w:after="200" w:line="276" w:lineRule="auto"/>
        <w:ind w:left="1134" w:hanging="424"/>
        <w:rPr>
          <w:sz w:val="21"/>
          <w:szCs w:val="21"/>
        </w:rPr>
      </w:pPr>
      <w:r w:rsidRPr="000C6652">
        <w:rPr>
          <w:sz w:val="21"/>
          <w:szCs w:val="21"/>
        </w:rPr>
        <w:t>Не вижу недостатков у пожилых сотрудников по сравнению с молодыми</w:t>
      </w:r>
      <w:r>
        <w:rPr>
          <w:sz w:val="21"/>
          <w:szCs w:val="21"/>
        </w:rPr>
        <w:t xml:space="preserve"> </w:t>
      </w:r>
    </w:p>
    <w:p w14:paraId="21C651F2" w14:textId="77777777" w:rsidR="00FD01DC" w:rsidRDefault="00817D13" w:rsidP="0046732C">
      <w:pPr>
        <w:pStyle w:val="ListParagraph"/>
        <w:spacing w:after="200" w:line="276" w:lineRule="auto"/>
        <w:ind w:left="1134" w:hanging="424"/>
        <w:rPr>
          <w:bCs/>
          <w:sz w:val="21"/>
          <w:szCs w:val="21"/>
        </w:rPr>
      </w:pPr>
      <w:r>
        <w:rPr>
          <w:bCs/>
          <w:sz w:val="21"/>
          <w:szCs w:val="21"/>
        </w:rPr>
        <w:t>99.</w:t>
      </w:r>
      <w:r w:rsidR="00B367A0">
        <w:rPr>
          <w:bCs/>
          <w:sz w:val="21"/>
          <w:szCs w:val="21"/>
        </w:rPr>
        <w:t xml:space="preserve">   </w:t>
      </w:r>
      <w:r w:rsidR="00FD01DC" w:rsidRPr="0074235D">
        <w:rPr>
          <w:bCs/>
          <w:sz w:val="21"/>
          <w:szCs w:val="21"/>
        </w:rPr>
        <w:t>Другое</w:t>
      </w:r>
    </w:p>
    <w:p w14:paraId="50426E35" w14:textId="77777777" w:rsidR="00817D13" w:rsidRDefault="00817D13" w:rsidP="0046732C">
      <w:pPr>
        <w:pStyle w:val="ListParagraph"/>
        <w:spacing w:after="200" w:line="276" w:lineRule="auto"/>
        <w:ind w:left="1134" w:hanging="424"/>
        <w:rPr>
          <w:i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ЗАЧИТЫВАТЬ) Затрудняюсь ответить</w:t>
      </w:r>
    </w:p>
    <w:p w14:paraId="1F8ABF72" w14:textId="7142FBA1" w:rsidR="00B367A0" w:rsidRDefault="00B367A0" w:rsidP="0046732C">
      <w:pPr>
        <w:pStyle w:val="ListParagraph"/>
        <w:spacing w:after="200" w:line="276" w:lineRule="auto"/>
        <w:ind w:left="1134" w:hanging="424"/>
        <w:rPr>
          <w:sz w:val="21"/>
          <w:szCs w:val="21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1129"/>
      </w:tblGrid>
      <w:tr w:rsidR="00FD01DC" w:rsidRPr="0074235D" w14:paraId="192FC720" w14:textId="77777777" w:rsidTr="00AF1C32">
        <w:tc>
          <w:tcPr>
            <w:tcW w:w="11129" w:type="dxa"/>
            <w:shd w:val="clear" w:color="auto" w:fill="C0C0C0"/>
          </w:tcPr>
          <w:p w14:paraId="28DF4A3D" w14:textId="77360B51" w:rsidR="00FD01DC" w:rsidRPr="00D551E7" w:rsidRDefault="00D551E7" w:rsidP="00FD01DC">
            <w:pPr>
              <w:pStyle w:val="13"/>
              <w:ind w:left="0" w:right="27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D551E7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ДЛЯ ЛИЦ В ВОЗРАСТЕ ОТ 50 ЛЕТ И СТАРШЕ</w:t>
            </w:r>
          </w:p>
        </w:tc>
      </w:tr>
    </w:tbl>
    <w:p w14:paraId="58F6DC9B" w14:textId="77777777" w:rsidR="00FD01DC" w:rsidRPr="0074235D" w:rsidRDefault="00FD01DC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p w14:paraId="117A192D" w14:textId="77777777" w:rsidR="00B367A0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Испытывали/испытываете ли Вы давление со стороны работодателя с целью принуждения Вас к увольнению и выходу на пенсию и в какой степени?</w:t>
      </w:r>
      <w:r w:rsidR="00B367A0" w:rsidRPr="00261F9C">
        <w:rPr>
          <w:rFonts w:ascii="Times New Roman" w:hAnsi="Times New Roman" w:cs="Times New Roman"/>
          <w:sz w:val="21"/>
          <w:szCs w:val="21"/>
        </w:rPr>
        <w:t xml:space="preserve">  (ЗАЧИТАТЬ ВАРИАНТЫ 1-3, ОДИН ОТВЕТ)</w:t>
      </w:r>
    </w:p>
    <w:p w14:paraId="14249849" w14:textId="77777777" w:rsidR="00FD01DC" w:rsidRPr="0074235D" w:rsidRDefault="00FD01DC" w:rsidP="00102557">
      <w:pPr>
        <w:numPr>
          <w:ilvl w:val="0"/>
          <w:numId w:val="49"/>
        </w:numPr>
        <w:shd w:val="clear" w:color="auto" w:fill="FFFFFF"/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Да, очень сильное</w:t>
      </w:r>
    </w:p>
    <w:p w14:paraId="5AF2E031" w14:textId="77777777" w:rsidR="00FD01DC" w:rsidRPr="0074235D" w:rsidRDefault="00FD01DC" w:rsidP="00102557">
      <w:pPr>
        <w:numPr>
          <w:ilvl w:val="0"/>
          <w:numId w:val="49"/>
        </w:numPr>
        <w:shd w:val="clear" w:color="auto" w:fill="FFFFFF"/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1"/>
          <w:szCs w:val="21"/>
          <w:lang w:eastAsia="ru-RU"/>
        </w:rPr>
      </w:pPr>
      <w:r w:rsidRPr="0074235D">
        <w:rPr>
          <w:rFonts w:ascii="Times New Roman" w:hAnsi="Times New Roman"/>
          <w:sz w:val="21"/>
          <w:szCs w:val="21"/>
          <w:lang w:eastAsia="ru-RU"/>
        </w:rPr>
        <w:t>Да, небольшое</w:t>
      </w:r>
    </w:p>
    <w:p w14:paraId="328F9011" w14:textId="77777777" w:rsidR="00FD01DC" w:rsidRPr="00191E56" w:rsidRDefault="00FD01DC" w:rsidP="00102557">
      <w:pPr>
        <w:numPr>
          <w:ilvl w:val="0"/>
          <w:numId w:val="49"/>
        </w:numPr>
        <w:shd w:val="clear" w:color="auto" w:fill="FFFFFF"/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1"/>
          <w:szCs w:val="21"/>
          <w:lang w:eastAsia="ru-RU"/>
        </w:rPr>
      </w:pPr>
      <w:r w:rsidRPr="00191E56">
        <w:rPr>
          <w:rFonts w:ascii="Times New Roman" w:hAnsi="Times New Roman"/>
          <w:sz w:val="21"/>
          <w:szCs w:val="21"/>
          <w:lang w:eastAsia="ru-RU"/>
        </w:rPr>
        <w:t>Нет</w:t>
      </w:r>
    </w:p>
    <w:p w14:paraId="4896B4F7" w14:textId="77777777" w:rsidR="00817D13" w:rsidRPr="00191E56" w:rsidRDefault="00817D13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1129"/>
      </w:tblGrid>
      <w:tr w:rsidR="00FD01DC" w:rsidRPr="00191E56" w14:paraId="067186D8" w14:textId="77777777" w:rsidTr="00AF1C32">
        <w:tc>
          <w:tcPr>
            <w:tcW w:w="11129" w:type="dxa"/>
            <w:shd w:val="clear" w:color="auto" w:fill="C0C0C0"/>
          </w:tcPr>
          <w:p w14:paraId="58A94AEF" w14:textId="77777777" w:rsidR="00D551E7" w:rsidRPr="00191E56" w:rsidRDefault="00D551E7" w:rsidP="00FD01DC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191E56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ДЛЯ ЛИЦ МОЛОЖЕ ПЕНСИОННОГО ВОЗРАСТА</w:t>
            </w:r>
          </w:p>
          <w:p w14:paraId="71AC9F8B" w14:textId="77777777" w:rsidR="00FD01DC" w:rsidRPr="00191E56" w:rsidRDefault="00D551E7" w:rsidP="00FD01DC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191E56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(МУЖЧИНЫ МЛАДШЕ 60 ЛЕТ И ЖЕНЩИНЫ МЛАДШЕ 55 ЛЕТ)</w:t>
            </w:r>
          </w:p>
        </w:tc>
      </w:tr>
    </w:tbl>
    <w:p w14:paraId="4C4EBCF2" w14:textId="77777777" w:rsidR="00FD01DC" w:rsidRPr="00191E56" w:rsidRDefault="00FD01DC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p w14:paraId="03B37DC3" w14:textId="77777777" w:rsidR="00817D13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Планируете ли Вы работать после достижения пенсионного возраста?</w:t>
      </w:r>
      <w:r w:rsidR="00B367A0" w:rsidRPr="00261F9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EC6042" w14:textId="77777777" w:rsidR="00B367A0" w:rsidRPr="00261F9C" w:rsidRDefault="00B367A0" w:rsidP="00261F9C">
      <w:pPr>
        <w:pStyle w:val="a2"/>
        <w:tabs>
          <w:tab w:val="clear" w:pos="10772"/>
        </w:tabs>
        <w:spacing w:before="0" w:after="0"/>
        <w:ind w:left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(ЗАЧИТАТЬ ВАРИАНТЫ 1-2, ОДИН ОТВЕТ)</w:t>
      </w:r>
    </w:p>
    <w:p w14:paraId="62358337" w14:textId="77777777" w:rsidR="00817D13" w:rsidRPr="00191E56" w:rsidRDefault="00817D13" w:rsidP="00102557">
      <w:pPr>
        <w:pStyle w:val="ListParagraph"/>
        <w:numPr>
          <w:ilvl w:val="0"/>
          <w:numId w:val="93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 xml:space="preserve">Да </w:t>
      </w:r>
    </w:p>
    <w:p w14:paraId="39F7BA82" w14:textId="4E99857F" w:rsidR="00FD01DC" w:rsidRPr="00191E56" w:rsidRDefault="00817D13" w:rsidP="00102557">
      <w:pPr>
        <w:pStyle w:val="ListParagraph"/>
        <w:numPr>
          <w:ilvl w:val="0"/>
          <w:numId w:val="93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 xml:space="preserve">Нет </w:t>
      </w:r>
      <w:r w:rsidR="00617601" w:rsidRPr="00191E56">
        <w:rPr>
          <w:rFonts w:eastAsia="SymbolMT"/>
          <w:bCs/>
          <w:sz w:val="21"/>
          <w:szCs w:val="21"/>
        </w:rPr>
        <w:tab/>
      </w:r>
      <w:r w:rsidR="00617601" w:rsidRPr="00191E56">
        <w:rPr>
          <w:rFonts w:eastAsia="SymbolMT"/>
          <w:bCs/>
          <w:sz w:val="21"/>
          <w:szCs w:val="21"/>
        </w:rPr>
        <w:tab/>
      </w:r>
      <w:r w:rsidR="00617601" w:rsidRPr="00191E56">
        <w:rPr>
          <w:rFonts w:eastAsia="SymbolMT"/>
          <w:bCs/>
          <w:sz w:val="21"/>
          <w:szCs w:val="21"/>
        </w:rPr>
        <w:tab/>
      </w:r>
      <w:r w:rsidR="00617601" w:rsidRPr="00191E56">
        <w:rPr>
          <w:rFonts w:eastAsia="SymbolMT"/>
          <w:bCs/>
          <w:sz w:val="21"/>
          <w:szCs w:val="21"/>
        </w:rPr>
        <w:tab/>
      </w:r>
      <w:r w:rsidR="00617601" w:rsidRPr="00191E56">
        <w:rPr>
          <w:rFonts w:eastAsia="SymbolMT"/>
          <w:bCs/>
          <w:sz w:val="21"/>
          <w:szCs w:val="21"/>
        </w:rPr>
        <w:tab/>
        <w:t xml:space="preserve">   </w:t>
      </w:r>
      <w:r w:rsidR="00617601" w:rsidRPr="00191E56">
        <w:rPr>
          <w:sz w:val="21"/>
          <w:szCs w:val="21"/>
          <w:lang w:val="en-US"/>
        </w:rPr>
        <w:sym w:font="Wingdings" w:char="F0E0"/>
      </w:r>
      <w:r w:rsidR="00617601" w:rsidRPr="00191E56">
        <w:rPr>
          <w:i/>
          <w:sz w:val="21"/>
          <w:szCs w:val="21"/>
        </w:rPr>
        <w:t xml:space="preserve">Переход к вопросу № </w:t>
      </w:r>
      <w:r w:rsidR="0077316C">
        <w:rPr>
          <w:b/>
          <w:i/>
          <w:sz w:val="21"/>
          <w:szCs w:val="21"/>
        </w:rPr>
        <w:t>47</w:t>
      </w:r>
    </w:p>
    <w:p w14:paraId="6FBAEBC9" w14:textId="1B6EBEE2" w:rsidR="00FD01DC" w:rsidRPr="00191E56" w:rsidRDefault="00754175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  <w:r w:rsidR="00617601" w:rsidRPr="00191E56">
        <w:rPr>
          <w:i/>
          <w:sz w:val="21"/>
          <w:szCs w:val="21"/>
        </w:rPr>
        <w:t xml:space="preserve"> </w:t>
      </w:r>
      <w:r w:rsidR="00617601" w:rsidRPr="00191E56">
        <w:rPr>
          <w:sz w:val="21"/>
          <w:szCs w:val="21"/>
          <w:lang w:val="en-US"/>
        </w:rPr>
        <w:sym w:font="Wingdings" w:char="F0E0"/>
      </w:r>
      <w:r w:rsidR="00617601" w:rsidRPr="00191E56">
        <w:rPr>
          <w:i/>
          <w:sz w:val="21"/>
          <w:szCs w:val="21"/>
        </w:rPr>
        <w:t xml:space="preserve">Переход к вопросу № </w:t>
      </w:r>
      <w:r w:rsidR="0077316C">
        <w:rPr>
          <w:b/>
          <w:i/>
          <w:sz w:val="21"/>
          <w:szCs w:val="21"/>
        </w:rPr>
        <w:t>47</w:t>
      </w:r>
    </w:p>
    <w:p w14:paraId="70F460B3" w14:textId="77777777" w:rsidR="00B367A0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Сколько лет? </w:t>
      </w:r>
      <w:r w:rsidR="00B367A0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6A2E9568" w14:textId="77777777" w:rsidR="00FD01DC" w:rsidRPr="00191E56" w:rsidRDefault="00817D13" w:rsidP="00102557">
      <w:pPr>
        <w:pStyle w:val="ListParagraph"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>1-2 года</w:t>
      </w:r>
    </w:p>
    <w:p w14:paraId="1826A3A8" w14:textId="77777777" w:rsidR="00FD01DC" w:rsidRPr="00191E56" w:rsidRDefault="00817D13" w:rsidP="00102557">
      <w:pPr>
        <w:pStyle w:val="ListParagraph"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>3-5 лет</w:t>
      </w:r>
    </w:p>
    <w:p w14:paraId="1D611496" w14:textId="77777777" w:rsidR="00FD01DC" w:rsidRPr="00191E56" w:rsidRDefault="00817D13" w:rsidP="00102557">
      <w:pPr>
        <w:pStyle w:val="ListParagraph"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>6-10 лет</w:t>
      </w:r>
    </w:p>
    <w:p w14:paraId="305F8CF2" w14:textId="77777777" w:rsidR="00FD01DC" w:rsidRPr="00191E56" w:rsidRDefault="00817D13" w:rsidP="00102557">
      <w:pPr>
        <w:pStyle w:val="ListParagraph"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191E56">
        <w:rPr>
          <w:rFonts w:eastAsia="SymbolMT"/>
          <w:bCs/>
          <w:sz w:val="21"/>
          <w:szCs w:val="21"/>
        </w:rPr>
        <w:t>11 лет и более</w:t>
      </w:r>
    </w:p>
    <w:p w14:paraId="5CAEDA35" w14:textId="77777777" w:rsidR="00FD01DC" w:rsidRPr="00191E56" w:rsidRDefault="00617601" w:rsidP="00102557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p w14:paraId="3AF6093B" w14:textId="77777777" w:rsidR="00FD01DC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Готовы ли Вы по достижению пенсионного возраста отложить оформление пенсии…</w:t>
      </w:r>
      <w:r w:rsidR="005D4DAD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1-5, ВОЗМОЖНО НЕСКОЛЬКО ОТВЕТОВ)</w:t>
      </w:r>
    </w:p>
    <w:p w14:paraId="0BCCFE71" w14:textId="7DF6ED2C" w:rsidR="00FD01DC" w:rsidRPr="00E813C6" w:rsidRDefault="00817D13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>На 1-2 года, если размер пенсии увеличится на 5-</w:t>
      </w:r>
      <w:r w:rsidR="00E64B3D" w:rsidRPr="00E813C6">
        <w:rPr>
          <w:rFonts w:eastAsia="SymbolMT"/>
          <w:bCs/>
          <w:sz w:val="21"/>
          <w:szCs w:val="21"/>
        </w:rPr>
        <w:t>2</w:t>
      </w:r>
      <w:r w:rsidRPr="00E813C6">
        <w:rPr>
          <w:rFonts w:eastAsia="SymbolMT"/>
          <w:bCs/>
          <w:sz w:val="21"/>
          <w:szCs w:val="21"/>
        </w:rPr>
        <w:t xml:space="preserve">0% </w:t>
      </w:r>
    </w:p>
    <w:p w14:paraId="5249FF01" w14:textId="6213DF51" w:rsidR="00FD01DC" w:rsidRPr="00E813C6" w:rsidRDefault="00817D13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 xml:space="preserve">На 3-5 лет, если размер пенсии увеличится на </w:t>
      </w:r>
      <w:r w:rsidR="00E64B3D" w:rsidRPr="00E813C6">
        <w:rPr>
          <w:rFonts w:eastAsia="SymbolMT"/>
          <w:bCs/>
          <w:sz w:val="21"/>
          <w:szCs w:val="21"/>
        </w:rPr>
        <w:t>3</w:t>
      </w:r>
      <w:r w:rsidRPr="00E813C6">
        <w:rPr>
          <w:rFonts w:eastAsia="SymbolMT"/>
          <w:bCs/>
          <w:sz w:val="21"/>
          <w:szCs w:val="21"/>
        </w:rPr>
        <w:t>0-</w:t>
      </w:r>
      <w:r w:rsidR="00E64B3D" w:rsidRPr="00E813C6">
        <w:rPr>
          <w:rFonts w:eastAsia="SymbolMT"/>
          <w:bCs/>
          <w:sz w:val="21"/>
          <w:szCs w:val="21"/>
        </w:rPr>
        <w:t>60</w:t>
      </w:r>
      <w:r w:rsidRPr="00E813C6">
        <w:rPr>
          <w:rFonts w:eastAsia="SymbolMT"/>
          <w:bCs/>
          <w:sz w:val="21"/>
          <w:szCs w:val="21"/>
        </w:rPr>
        <w:t xml:space="preserve">% </w:t>
      </w:r>
    </w:p>
    <w:p w14:paraId="7BC8ADEA" w14:textId="38910FE2" w:rsidR="00FD01DC" w:rsidRPr="00E813C6" w:rsidRDefault="00817D13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>На 6-</w:t>
      </w:r>
      <w:r w:rsidR="00E64B3D" w:rsidRPr="00E813C6">
        <w:rPr>
          <w:rFonts w:eastAsia="SymbolMT"/>
          <w:bCs/>
          <w:sz w:val="21"/>
          <w:szCs w:val="21"/>
        </w:rPr>
        <w:t>7</w:t>
      </w:r>
      <w:r w:rsidRPr="00E813C6">
        <w:rPr>
          <w:rFonts w:eastAsia="SymbolMT"/>
          <w:bCs/>
          <w:sz w:val="21"/>
          <w:szCs w:val="21"/>
        </w:rPr>
        <w:t xml:space="preserve"> лет, если размер пенсии увеличится на </w:t>
      </w:r>
      <w:r w:rsidR="00E64B3D" w:rsidRPr="00E813C6">
        <w:rPr>
          <w:rFonts w:eastAsia="SymbolMT"/>
          <w:bCs/>
          <w:sz w:val="21"/>
          <w:szCs w:val="21"/>
        </w:rPr>
        <w:t>70</w:t>
      </w:r>
      <w:r w:rsidRPr="00E813C6">
        <w:rPr>
          <w:rFonts w:eastAsia="SymbolMT"/>
          <w:bCs/>
          <w:sz w:val="21"/>
          <w:szCs w:val="21"/>
        </w:rPr>
        <w:t xml:space="preserve">-90% </w:t>
      </w:r>
    </w:p>
    <w:p w14:paraId="5CC4E111" w14:textId="301B1CA1" w:rsidR="00FD01DC" w:rsidRPr="00E813C6" w:rsidRDefault="00817D13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 xml:space="preserve">На </w:t>
      </w:r>
      <w:r w:rsidR="00E64B3D" w:rsidRPr="00E813C6">
        <w:rPr>
          <w:rFonts w:eastAsia="SymbolMT"/>
          <w:bCs/>
          <w:sz w:val="21"/>
          <w:szCs w:val="21"/>
        </w:rPr>
        <w:t xml:space="preserve">8 </w:t>
      </w:r>
      <w:r w:rsidRPr="00E813C6">
        <w:rPr>
          <w:rFonts w:eastAsia="SymbolMT"/>
          <w:bCs/>
          <w:sz w:val="21"/>
          <w:szCs w:val="21"/>
        </w:rPr>
        <w:t>лет и более, если размер пенсии увеличится в 2 раза</w:t>
      </w:r>
    </w:p>
    <w:p w14:paraId="07FB3B25" w14:textId="77777777" w:rsidR="00A55408" w:rsidRPr="00E813C6" w:rsidRDefault="00A55408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>Планирую продолжать работать при любых условиях</w:t>
      </w:r>
    </w:p>
    <w:p w14:paraId="4C18B87B" w14:textId="77777777" w:rsidR="00FD01DC" w:rsidRPr="00E813C6" w:rsidRDefault="00817D13" w:rsidP="00102557">
      <w:pPr>
        <w:pStyle w:val="ListParagraph"/>
        <w:numPr>
          <w:ilvl w:val="0"/>
          <w:numId w:val="10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SymbolMT"/>
          <w:bCs/>
          <w:sz w:val="21"/>
          <w:szCs w:val="21"/>
        </w:rPr>
      </w:pPr>
      <w:r w:rsidRPr="00E813C6">
        <w:rPr>
          <w:rFonts w:eastAsia="SymbolMT"/>
          <w:bCs/>
          <w:sz w:val="21"/>
          <w:szCs w:val="21"/>
        </w:rPr>
        <w:t>Не готовы</w:t>
      </w:r>
    </w:p>
    <w:p w14:paraId="6B6A2FCE" w14:textId="77777777" w:rsidR="00FD01DC" w:rsidRPr="00191E56" w:rsidRDefault="00617601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bCs/>
          <w:sz w:val="21"/>
          <w:szCs w:val="21"/>
        </w:rPr>
      </w:pPr>
      <w:r w:rsidRPr="00E813C6">
        <w:rPr>
          <w:sz w:val="21"/>
          <w:szCs w:val="21"/>
        </w:rPr>
        <w:t xml:space="preserve">999. </w:t>
      </w:r>
      <w:r w:rsidRPr="00E813C6">
        <w:rPr>
          <w:i/>
          <w:sz w:val="21"/>
          <w:szCs w:val="21"/>
        </w:rPr>
        <w:t>(НЕ ЗАЧИТЫВАТЬ) Затрудняюсь ответить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1129"/>
      </w:tblGrid>
      <w:tr w:rsidR="00FD01DC" w:rsidRPr="00191E56" w14:paraId="484165EE" w14:textId="77777777" w:rsidTr="00AF1C32">
        <w:tc>
          <w:tcPr>
            <w:tcW w:w="11213" w:type="dxa"/>
            <w:shd w:val="clear" w:color="auto" w:fill="C0C0C0"/>
          </w:tcPr>
          <w:p w14:paraId="63B8EBF8" w14:textId="77777777" w:rsidR="00FD01DC" w:rsidRPr="00191E56" w:rsidRDefault="00D551E7" w:rsidP="00FD01DC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191E56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ДЛЯ ЛИЦ В ПЕНСИОННОМ ВОЗРАСТЕ (МУЖЧИНЫ ОТ 60 ЛЕТ И ЖЕНЩИНЫ ОТ 55 ЛЕТ)</w:t>
            </w:r>
          </w:p>
        </w:tc>
      </w:tr>
    </w:tbl>
    <w:p w14:paraId="0FF03754" w14:textId="77777777" w:rsidR="00FD01DC" w:rsidRPr="00191E56" w:rsidRDefault="00FD01DC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p w14:paraId="0D873928" w14:textId="77777777" w:rsidR="006601A1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Вы в настоящее время работаете? Если нет, то работали ли вы хотя бы какое-то время после </w:t>
      </w:r>
      <w:r w:rsidR="006601A1" w:rsidRPr="00261F9C">
        <w:rPr>
          <w:rFonts w:ascii="Times New Roman" w:hAnsi="Times New Roman" w:cs="Times New Roman"/>
          <w:sz w:val="21"/>
          <w:szCs w:val="21"/>
        </w:rPr>
        <w:t>оформления пенсии?  (ЗАЧИТАТЬ ВАРИАНТЫ 1-2, ОДИН ОТВЕТ)</w:t>
      </w:r>
    </w:p>
    <w:p w14:paraId="17A86A62" w14:textId="77777777" w:rsidR="00FD01DC" w:rsidRPr="00191E56" w:rsidRDefault="00617601" w:rsidP="00102557">
      <w:pPr>
        <w:numPr>
          <w:ilvl w:val="0"/>
          <w:numId w:val="50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Работаю сейчас</w:t>
      </w:r>
    </w:p>
    <w:p w14:paraId="3305E394" w14:textId="7067F9A9" w:rsidR="00FD01DC" w:rsidRPr="00191E56" w:rsidRDefault="00617601" w:rsidP="00102557">
      <w:pPr>
        <w:numPr>
          <w:ilvl w:val="0"/>
          <w:numId w:val="50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 xml:space="preserve">Работала какое-то время после оформления пенсии, но сейчас не работаю </w:t>
      </w:r>
      <w:r w:rsidR="00FD01DC" w:rsidRPr="00191E56">
        <w:rPr>
          <w:rFonts w:ascii="Times New Roman" w:hAnsi="Times New Roman"/>
          <w:iCs/>
          <w:caps/>
          <w:sz w:val="21"/>
          <w:szCs w:val="21"/>
        </w:rPr>
        <w:t xml:space="preserve"> </w:t>
      </w:r>
      <w:r w:rsidR="006601A1" w:rsidRPr="00191E56">
        <w:rPr>
          <w:rFonts w:ascii="Times New Roman" w:hAnsi="Times New Roman"/>
          <w:iCs/>
          <w:caps/>
          <w:sz w:val="21"/>
          <w:szCs w:val="21"/>
        </w:rPr>
        <w:tab/>
      </w:r>
      <w:r w:rsidR="006601A1" w:rsidRPr="00191E56">
        <w:rPr>
          <w:rFonts w:ascii="Times New Roman" w:hAnsi="Times New Roman"/>
          <w:sz w:val="21"/>
          <w:szCs w:val="21"/>
          <w:lang w:val="en-US"/>
        </w:rPr>
        <w:sym w:font="Wingdings" w:char="F0E0"/>
      </w:r>
      <w:r w:rsidR="006601A1" w:rsidRPr="00191E56">
        <w:rPr>
          <w:rFonts w:ascii="Times New Roman" w:hAnsi="Times New Roman"/>
          <w:i/>
          <w:sz w:val="21"/>
          <w:szCs w:val="21"/>
        </w:rPr>
        <w:t xml:space="preserve">Переход к вопросу № </w:t>
      </w:r>
      <w:r w:rsidR="00663250">
        <w:rPr>
          <w:rFonts w:ascii="Times New Roman" w:hAnsi="Times New Roman"/>
          <w:b/>
          <w:i/>
          <w:sz w:val="21"/>
          <w:szCs w:val="21"/>
        </w:rPr>
        <w:t>50</w:t>
      </w:r>
    </w:p>
    <w:p w14:paraId="03F88487" w14:textId="74608153" w:rsidR="00FD01DC" w:rsidRPr="00191E56" w:rsidRDefault="00617601" w:rsidP="00102557">
      <w:pPr>
        <w:numPr>
          <w:ilvl w:val="0"/>
          <w:numId w:val="50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="SymbolMT" w:hAnsi="Times New Roman"/>
          <w:bCs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Не работаю и не работала после оформления пенсии</w:t>
      </w:r>
      <w:r w:rsidR="00FD01DC" w:rsidRPr="00191E56">
        <w:rPr>
          <w:rFonts w:ascii="Times New Roman" w:hAnsi="Times New Roman"/>
          <w:iCs/>
          <w:caps/>
          <w:sz w:val="21"/>
          <w:szCs w:val="21"/>
        </w:rPr>
        <w:t xml:space="preserve"> </w:t>
      </w:r>
      <w:r w:rsidR="006601A1" w:rsidRPr="00191E56">
        <w:rPr>
          <w:rFonts w:ascii="Times New Roman" w:hAnsi="Times New Roman"/>
          <w:iCs/>
          <w:caps/>
          <w:sz w:val="21"/>
          <w:szCs w:val="21"/>
        </w:rPr>
        <w:tab/>
      </w:r>
      <w:r w:rsidR="006601A1" w:rsidRPr="00191E56">
        <w:rPr>
          <w:rFonts w:ascii="Times New Roman" w:hAnsi="Times New Roman"/>
          <w:iCs/>
          <w:caps/>
          <w:sz w:val="21"/>
          <w:szCs w:val="21"/>
        </w:rPr>
        <w:tab/>
      </w:r>
      <w:r w:rsidR="006601A1" w:rsidRPr="00191E56">
        <w:rPr>
          <w:rFonts w:ascii="Times New Roman" w:hAnsi="Times New Roman"/>
          <w:iCs/>
          <w:caps/>
          <w:sz w:val="21"/>
          <w:szCs w:val="21"/>
        </w:rPr>
        <w:tab/>
      </w:r>
      <w:r w:rsidR="006601A1" w:rsidRPr="00191E56">
        <w:rPr>
          <w:rFonts w:ascii="Times New Roman" w:hAnsi="Times New Roman"/>
          <w:sz w:val="21"/>
          <w:szCs w:val="21"/>
          <w:lang w:val="en-US"/>
        </w:rPr>
        <w:sym w:font="Wingdings" w:char="F0E0"/>
      </w:r>
      <w:r w:rsidR="006601A1" w:rsidRPr="00191E56">
        <w:rPr>
          <w:rFonts w:ascii="Times New Roman" w:hAnsi="Times New Roman"/>
          <w:i/>
          <w:sz w:val="21"/>
          <w:szCs w:val="21"/>
        </w:rPr>
        <w:t xml:space="preserve">Переход к вопросу № </w:t>
      </w:r>
      <w:r w:rsidR="00663250">
        <w:rPr>
          <w:rFonts w:ascii="Times New Roman" w:hAnsi="Times New Roman"/>
          <w:b/>
          <w:i/>
          <w:sz w:val="21"/>
          <w:szCs w:val="21"/>
        </w:rPr>
        <w:t>50</w:t>
      </w:r>
      <w:r w:rsidR="00477384" w:rsidRPr="00191E56">
        <w:rPr>
          <w:rFonts w:ascii="Times New Roman" w:hAnsi="Times New Roman"/>
          <w:b/>
          <w:i/>
          <w:sz w:val="21"/>
          <w:szCs w:val="21"/>
        </w:rPr>
        <w:t xml:space="preserve"> </w:t>
      </w:r>
    </w:p>
    <w:p w14:paraId="7000E7C3" w14:textId="13F83C0D" w:rsidR="00FD01DC" w:rsidRPr="00191E56" w:rsidRDefault="00100FD5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  <w:r w:rsidR="006601A1" w:rsidRPr="00191E56">
        <w:rPr>
          <w:i/>
          <w:sz w:val="21"/>
          <w:szCs w:val="21"/>
        </w:rPr>
        <w:t xml:space="preserve"> </w:t>
      </w:r>
      <w:r w:rsidR="006601A1" w:rsidRPr="00191E56">
        <w:rPr>
          <w:i/>
          <w:sz w:val="21"/>
          <w:szCs w:val="21"/>
        </w:rPr>
        <w:tab/>
      </w:r>
      <w:r w:rsidR="006601A1" w:rsidRPr="00191E56">
        <w:rPr>
          <w:i/>
          <w:sz w:val="21"/>
          <w:szCs w:val="21"/>
        </w:rPr>
        <w:tab/>
      </w:r>
      <w:r w:rsidR="006601A1" w:rsidRPr="00191E56">
        <w:rPr>
          <w:i/>
          <w:sz w:val="21"/>
          <w:szCs w:val="21"/>
        </w:rPr>
        <w:tab/>
      </w:r>
      <w:r w:rsidR="006601A1" w:rsidRPr="00191E56">
        <w:rPr>
          <w:i/>
          <w:sz w:val="21"/>
          <w:szCs w:val="21"/>
        </w:rPr>
        <w:tab/>
      </w:r>
      <w:r w:rsidR="006601A1" w:rsidRPr="00191E56">
        <w:rPr>
          <w:sz w:val="21"/>
          <w:szCs w:val="21"/>
          <w:lang w:val="en-US"/>
        </w:rPr>
        <w:sym w:font="Wingdings" w:char="F0E0"/>
      </w:r>
      <w:r w:rsidR="006601A1" w:rsidRPr="00191E56">
        <w:rPr>
          <w:i/>
          <w:sz w:val="21"/>
          <w:szCs w:val="21"/>
        </w:rPr>
        <w:t xml:space="preserve">Переход к вопросу № </w:t>
      </w:r>
      <w:r w:rsidR="00477384" w:rsidRPr="00191E56">
        <w:rPr>
          <w:b/>
          <w:i/>
          <w:sz w:val="21"/>
          <w:szCs w:val="21"/>
        </w:rPr>
        <w:t>5</w:t>
      </w:r>
      <w:r w:rsidR="00663250">
        <w:rPr>
          <w:b/>
          <w:i/>
          <w:sz w:val="21"/>
          <w:szCs w:val="21"/>
        </w:rPr>
        <w:t>0</w:t>
      </w:r>
    </w:p>
    <w:p w14:paraId="6DC810EF" w14:textId="77777777" w:rsidR="00FD01DC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lastRenderedPageBreak/>
        <w:t>Сколько еще лет Вы, по Вашим ожиданиям, будете продолжать работать?</w:t>
      </w:r>
      <w:r w:rsidR="006601A1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1-4, ОДИН ОТВЕТ)</w:t>
      </w:r>
    </w:p>
    <w:p w14:paraId="2F3E8CA6" w14:textId="77777777" w:rsidR="00FD01DC" w:rsidRPr="00191E56" w:rsidRDefault="00617601" w:rsidP="00102557">
      <w:pPr>
        <w:numPr>
          <w:ilvl w:val="2"/>
          <w:numId w:val="48"/>
        </w:numPr>
        <w:tabs>
          <w:tab w:val="clear" w:pos="2869"/>
          <w:tab w:val="num" w:pos="426"/>
          <w:tab w:val="left" w:pos="1134"/>
          <w:tab w:val="num" w:pos="2552"/>
        </w:tabs>
        <w:ind w:left="1134" w:hanging="425"/>
        <w:contextualSpacing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1-2 года</w:t>
      </w:r>
    </w:p>
    <w:p w14:paraId="0DA67E78" w14:textId="77777777" w:rsidR="00FD01DC" w:rsidRPr="00191E56" w:rsidRDefault="00617601" w:rsidP="00102557">
      <w:pPr>
        <w:numPr>
          <w:ilvl w:val="2"/>
          <w:numId w:val="48"/>
        </w:numPr>
        <w:tabs>
          <w:tab w:val="clear" w:pos="2869"/>
          <w:tab w:val="num" w:pos="426"/>
          <w:tab w:val="left" w:pos="1134"/>
          <w:tab w:val="num" w:pos="2552"/>
        </w:tabs>
        <w:ind w:left="1134" w:hanging="425"/>
        <w:contextualSpacing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3-5 лет</w:t>
      </w:r>
    </w:p>
    <w:p w14:paraId="474E83FB" w14:textId="77777777" w:rsidR="00FD01DC" w:rsidRPr="00191E56" w:rsidRDefault="00617601" w:rsidP="00102557">
      <w:pPr>
        <w:numPr>
          <w:ilvl w:val="2"/>
          <w:numId w:val="48"/>
        </w:numPr>
        <w:tabs>
          <w:tab w:val="clear" w:pos="2869"/>
          <w:tab w:val="num" w:pos="426"/>
          <w:tab w:val="left" w:pos="1134"/>
          <w:tab w:val="num" w:pos="2552"/>
        </w:tabs>
        <w:ind w:left="1134" w:hanging="425"/>
        <w:contextualSpacing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6-10 лет</w:t>
      </w:r>
    </w:p>
    <w:p w14:paraId="2A2A0B7A" w14:textId="77777777" w:rsidR="00FD01DC" w:rsidRPr="00191E56" w:rsidRDefault="00617601" w:rsidP="00102557">
      <w:pPr>
        <w:numPr>
          <w:ilvl w:val="2"/>
          <w:numId w:val="48"/>
        </w:numPr>
        <w:tabs>
          <w:tab w:val="clear" w:pos="2869"/>
          <w:tab w:val="num" w:pos="426"/>
          <w:tab w:val="left" w:pos="1134"/>
          <w:tab w:val="num" w:pos="2552"/>
        </w:tabs>
        <w:ind w:left="1134" w:hanging="425"/>
        <w:contextualSpacing/>
        <w:rPr>
          <w:rFonts w:ascii="Times New Roman" w:hAnsi="Times New Roman"/>
          <w:sz w:val="21"/>
          <w:szCs w:val="21"/>
        </w:rPr>
      </w:pPr>
      <w:r w:rsidRPr="00191E56">
        <w:rPr>
          <w:rFonts w:ascii="Times New Roman" w:hAnsi="Times New Roman"/>
          <w:sz w:val="21"/>
          <w:szCs w:val="21"/>
        </w:rPr>
        <w:t>11 лет и более</w:t>
      </w:r>
    </w:p>
    <w:p w14:paraId="2A071240" w14:textId="77777777" w:rsidR="00FD01DC" w:rsidRPr="00191E56" w:rsidRDefault="00100FD5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p w14:paraId="6C53ED4D" w14:textId="77777777" w:rsidR="00FD01DC" w:rsidRPr="00261F9C" w:rsidRDefault="00FD01D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Если бы в момент достижения пенсионного возраста Вам бы предложили отложить оформление пенсии и получить увеличенную пенсию через несколько лет, то согласились бы Вы отложить пенсию?</w:t>
      </w:r>
      <w:r w:rsidR="006601A1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1-5, ОДИН ОТВЕТ)</w:t>
      </w:r>
    </w:p>
    <w:p w14:paraId="6AC38AD2" w14:textId="3F390DDD" w:rsidR="00FD01DC" w:rsidRPr="00E813C6" w:rsidRDefault="00FD01DC" w:rsidP="00102557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imes New Roman" w:eastAsia="SymbolMT" w:hAnsi="Times New Roman"/>
          <w:bCs/>
          <w:sz w:val="21"/>
          <w:szCs w:val="21"/>
        </w:rPr>
      </w:pPr>
      <w:r w:rsidRPr="00191E56">
        <w:rPr>
          <w:rFonts w:ascii="Times New Roman" w:eastAsia="SymbolMT" w:hAnsi="Times New Roman"/>
          <w:bCs/>
          <w:sz w:val="21"/>
          <w:szCs w:val="21"/>
        </w:rPr>
        <w:t>1.</w:t>
      </w:r>
      <w:r w:rsidRPr="00191E56">
        <w:rPr>
          <w:rFonts w:ascii="Times New Roman" w:eastAsia="SymbolMT" w:hAnsi="Times New Roman"/>
          <w:bCs/>
          <w:sz w:val="21"/>
          <w:szCs w:val="21"/>
        </w:rPr>
        <w:tab/>
      </w:r>
      <w:r w:rsidR="00617601" w:rsidRPr="00E813C6">
        <w:rPr>
          <w:rFonts w:ascii="Times New Roman" w:eastAsia="SymbolMT" w:hAnsi="Times New Roman"/>
          <w:bCs/>
          <w:sz w:val="21"/>
          <w:szCs w:val="21"/>
        </w:rPr>
        <w:t>На 1-2 года, если размер пенсии увеличится на 5-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2</w:t>
      </w:r>
      <w:r w:rsidR="00617601" w:rsidRPr="00E813C6">
        <w:rPr>
          <w:rFonts w:ascii="Times New Roman" w:eastAsia="SymbolMT" w:hAnsi="Times New Roman"/>
          <w:bCs/>
          <w:sz w:val="21"/>
          <w:szCs w:val="21"/>
        </w:rPr>
        <w:t xml:space="preserve">0% </w:t>
      </w:r>
      <w:r w:rsidR="00831EF3" w:rsidRPr="00E813C6">
        <w:rPr>
          <w:rFonts w:ascii="Times New Roman" w:eastAsia="SymbolMT" w:hAnsi="Times New Roman"/>
          <w:bCs/>
          <w:sz w:val="21"/>
          <w:szCs w:val="21"/>
        </w:rPr>
        <w:t xml:space="preserve"> </w:t>
      </w:r>
    </w:p>
    <w:p w14:paraId="6AB19133" w14:textId="4201B56B" w:rsidR="00FD01DC" w:rsidRPr="00E813C6" w:rsidRDefault="00617601" w:rsidP="00102557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imes New Roman" w:eastAsia="SymbolMT" w:hAnsi="Times New Roman"/>
          <w:bCs/>
          <w:sz w:val="21"/>
          <w:szCs w:val="21"/>
        </w:rPr>
      </w:pPr>
      <w:r w:rsidRPr="00E813C6">
        <w:rPr>
          <w:rFonts w:ascii="Times New Roman" w:eastAsia="SymbolMT" w:hAnsi="Times New Roman"/>
          <w:bCs/>
          <w:sz w:val="21"/>
          <w:szCs w:val="21"/>
        </w:rPr>
        <w:t>2.</w:t>
      </w:r>
      <w:r w:rsidRPr="00E813C6">
        <w:rPr>
          <w:rFonts w:ascii="Times New Roman" w:eastAsia="SymbolMT" w:hAnsi="Times New Roman"/>
          <w:bCs/>
          <w:sz w:val="21"/>
          <w:szCs w:val="21"/>
        </w:rPr>
        <w:tab/>
        <w:t xml:space="preserve">На 3-5 лет, если размер пенсии увеличится на 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3</w:t>
      </w:r>
      <w:r w:rsidRPr="00E813C6">
        <w:rPr>
          <w:rFonts w:ascii="Times New Roman" w:eastAsia="SymbolMT" w:hAnsi="Times New Roman"/>
          <w:bCs/>
          <w:sz w:val="21"/>
          <w:szCs w:val="21"/>
        </w:rPr>
        <w:t>0-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60</w:t>
      </w:r>
      <w:r w:rsidRPr="00E813C6">
        <w:rPr>
          <w:rFonts w:ascii="Times New Roman" w:eastAsia="SymbolMT" w:hAnsi="Times New Roman"/>
          <w:bCs/>
          <w:sz w:val="21"/>
          <w:szCs w:val="21"/>
        </w:rPr>
        <w:t xml:space="preserve">% </w:t>
      </w:r>
      <w:r w:rsidR="00831EF3" w:rsidRPr="00E813C6">
        <w:rPr>
          <w:rFonts w:ascii="Times New Roman" w:eastAsia="SymbolMT" w:hAnsi="Times New Roman"/>
          <w:bCs/>
          <w:sz w:val="21"/>
          <w:szCs w:val="21"/>
        </w:rPr>
        <w:t xml:space="preserve"> </w:t>
      </w:r>
    </w:p>
    <w:p w14:paraId="391C357C" w14:textId="6077BFC9" w:rsidR="00FD01DC" w:rsidRPr="00E813C6" w:rsidRDefault="00617601" w:rsidP="00102557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imes New Roman" w:eastAsia="SymbolMT" w:hAnsi="Times New Roman"/>
          <w:bCs/>
          <w:sz w:val="21"/>
          <w:szCs w:val="21"/>
        </w:rPr>
      </w:pPr>
      <w:r w:rsidRPr="00E813C6">
        <w:rPr>
          <w:rFonts w:ascii="Times New Roman" w:eastAsia="SymbolMT" w:hAnsi="Times New Roman"/>
          <w:bCs/>
          <w:sz w:val="21"/>
          <w:szCs w:val="21"/>
        </w:rPr>
        <w:t>3.</w:t>
      </w:r>
      <w:r w:rsidRPr="00E813C6">
        <w:rPr>
          <w:rFonts w:ascii="Times New Roman" w:eastAsia="SymbolMT" w:hAnsi="Times New Roman"/>
          <w:bCs/>
          <w:sz w:val="21"/>
          <w:szCs w:val="21"/>
        </w:rPr>
        <w:tab/>
        <w:t>На 6-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7</w:t>
      </w:r>
      <w:r w:rsidRPr="00E813C6">
        <w:rPr>
          <w:rFonts w:ascii="Times New Roman" w:eastAsia="SymbolMT" w:hAnsi="Times New Roman"/>
          <w:bCs/>
          <w:sz w:val="21"/>
          <w:szCs w:val="21"/>
        </w:rPr>
        <w:t xml:space="preserve"> лет, если размер пенсии увеличится на 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70</w:t>
      </w:r>
      <w:r w:rsidRPr="00E813C6">
        <w:rPr>
          <w:rFonts w:ascii="Times New Roman" w:eastAsia="SymbolMT" w:hAnsi="Times New Roman"/>
          <w:bCs/>
          <w:sz w:val="21"/>
          <w:szCs w:val="21"/>
        </w:rPr>
        <w:t xml:space="preserve">-90% </w:t>
      </w:r>
      <w:r w:rsidR="00831EF3" w:rsidRPr="00E813C6">
        <w:rPr>
          <w:rFonts w:ascii="Times New Roman" w:eastAsia="SymbolMT" w:hAnsi="Times New Roman"/>
          <w:bCs/>
          <w:sz w:val="21"/>
          <w:szCs w:val="21"/>
        </w:rPr>
        <w:t xml:space="preserve"> </w:t>
      </w:r>
    </w:p>
    <w:p w14:paraId="0A3C955D" w14:textId="6D057016" w:rsidR="00FD01DC" w:rsidRPr="00E813C6" w:rsidRDefault="00617601" w:rsidP="00102557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imes New Roman" w:eastAsia="SymbolMT" w:hAnsi="Times New Roman"/>
          <w:bCs/>
          <w:sz w:val="21"/>
          <w:szCs w:val="21"/>
        </w:rPr>
      </w:pPr>
      <w:r w:rsidRPr="00E813C6">
        <w:rPr>
          <w:rFonts w:ascii="Times New Roman" w:eastAsia="SymbolMT" w:hAnsi="Times New Roman"/>
          <w:bCs/>
          <w:sz w:val="21"/>
          <w:szCs w:val="21"/>
        </w:rPr>
        <w:t>4.</w:t>
      </w:r>
      <w:r w:rsidRPr="00E813C6">
        <w:rPr>
          <w:rFonts w:ascii="Times New Roman" w:eastAsia="SymbolMT" w:hAnsi="Times New Roman"/>
          <w:bCs/>
          <w:sz w:val="21"/>
          <w:szCs w:val="21"/>
        </w:rPr>
        <w:tab/>
        <w:t xml:space="preserve">На 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 xml:space="preserve">8 </w:t>
      </w:r>
      <w:r w:rsidRPr="00E813C6">
        <w:rPr>
          <w:rFonts w:ascii="Times New Roman" w:eastAsia="SymbolMT" w:hAnsi="Times New Roman"/>
          <w:bCs/>
          <w:sz w:val="21"/>
          <w:szCs w:val="21"/>
        </w:rPr>
        <w:t>лет и более, если размер пенсии увеличится в 2 раза</w:t>
      </w:r>
    </w:p>
    <w:p w14:paraId="513AD6EB" w14:textId="04A9F5AE" w:rsidR="00FD01DC" w:rsidRPr="00E813C6" w:rsidRDefault="00617601" w:rsidP="00102557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imes New Roman" w:eastAsia="SymbolMT" w:hAnsi="Times New Roman"/>
          <w:bCs/>
          <w:sz w:val="21"/>
          <w:szCs w:val="21"/>
        </w:rPr>
      </w:pPr>
      <w:r w:rsidRPr="00E813C6">
        <w:rPr>
          <w:rFonts w:ascii="Times New Roman" w:eastAsia="SymbolMT" w:hAnsi="Times New Roman"/>
          <w:bCs/>
          <w:sz w:val="21"/>
          <w:szCs w:val="21"/>
        </w:rPr>
        <w:t>5.</w:t>
      </w:r>
      <w:r w:rsidRPr="00E813C6">
        <w:rPr>
          <w:rFonts w:ascii="Times New Roman" w:eastAsia="SymbolMT" w:hAnsi="Times New Roman"/>
          <w:bCs/>
          <w:sz w:val="21"/>
          <w:szCs w:val="21"/>
        </w:rPr>
        <w:tab/>
        <w:t xml:space="preserve">Не </w:t>
      </w:r>
      <w:r w:rsidR="00E64B3D" w:rsidRPr="00E813C6">
        <w:rPr>
          <w:rFonts w:ascii="Times New Roman" w:eastAsia="SymbolMT" w:hAnsi="Times New Roman"/>
          <w:bCs/>
          <w:sz w:val="21"/>
          <w:szCs w:val="21"/>
        </w:rPr>
        <w:t>согласились</w:t>
      </w:r>
    </w:p>
    <w:p w14:paraId="5953CFCF" w14:textId="77777777" w:rsidR="00FD01DC" w:rsidRPr="00E813C6" w:rsidRDefault="00100FD5" w:rsidP="00102557">
      <w:pPr>
        <w:pStyle w:val="ListParagraph"/>
        <w:tabs>
          <w:tab w:val="left" w:pos="1134"/>
        </w:tabs>
        <w:spacing w:after="200" w:line="276" w:lineRule="auto"/>
        <w:ind w:left="1134" w:hanging="425"/>
        <w:rPr>
          <w:bCs/>
          <w:sz w:val="21"/>
          <w:szCs w:val="21"/>
        </w:rPr>
      </w:pPr>
      <w:r w:rsidRPr="00E813C6">
        <w:rPr>
          <w:sz w:val="21"/>
          <w:szCs w:val="21"/>
        </w:rPr>
        <w:t xml:space="preserve">999. </w:t>
      </w:r>
      <w:r w:rsidRPr="00E813C6">
        <w:rPr>
          <w:i/>
          <w:sz w:val="21"/>
          <w:szCs w:val="21"/>
        </w:rPr>
        <w:t>(НЕ ЗАЧИТЫВАТЬ) Затрудняюсь ответить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5A40CF" w:rsidRPr="00191E56" w14:paraId="721A6B65" w14:textId="77777777" w:rsidTr="008F4FE3">
        <w:tc>
          <w:tcPr>
            <w:tcW w:w="11213" w:type="dxa"/>
            <w:shd w:val="clear" w:color="auto" w:fill="BFBFBF"/>
          </w:tcPr>
          <w:p w14:paraId="7F581B40" w14:textId="31BC4547" w:rsidR="00735362" w:rsidRPr="00191E56" w:rsidRDefault="005A40CF" w:rsidP="0037754E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91E5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ДОПОЛНИТЕЛЬНОЕ ОБРАЗОВАНИЕ</w:t>
            </w:r>
          </w:p>
        </w:tc>
      </w:tr>
    </w:tbl>
    <w:p w14:paraId="7A96F959" w14:textId="77777777" w:rsidR="005A40CF" w:rsidRPr="00191E56" w:rsidRDefault="005A40CF" w:rsidP="00FD01DC">
      <w:pPr>
        <w:autoSpaceDE w:val="0"/>
        <w:autoSpaceDN w:val="0"/>
        <w:adjustRightInd w:val="0"/>
        <w:rPr>
          <w:rFonts w:ascii="Times New Roman" w:eastAsia="SymbolMT" w:hAnsi="Times New Roman"/>
          <w:bCs/>
          <w:sz w:val="21"/>
          <w:szCs w:val="21"/>
          <w:lang w:val="en-US"/>
        </w:rPr>
      </w:pPr>
    </w:p>
    <w:p w14:paraId="0CE8CEAF" w14:textId="71187645" w:rsidR="005A40CF" w:rsidRPr="00261F9C" w:rsidRDefault="008C7D27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ПОЛУЧа</w:t>
      </w:r>
      <w:r w:rsidR="00022D88" w:rsidRPr="00261F9C">
        <w:rPr>
          <w:rFonts w:ascii="Times New Roman" w:hAnsi="Times New Roman" w:cs="Times New Roman"/>
          <w:sz w:val="21"/>
          <w:szCs w:val="21"/>
        </w:rPr>
        <w:t>ЛИ ЛИ ВЫ ДОПОЛНИТЕЛЬНОЕ ОБРАЗОВАНИЕ</w:t>
      </w:r>
      <w:r w:rsidR="006601A1" w:rsidRPr="00261F9C">
        <w:rPr>
          <w:rFonts w:ascii="Times New Roman" w:hAnsi="Times New Roman" w:cs="Times New Roman"/>
          <w:sz w:val="21"/>
          <w:szCs w:val="21"/>
        </w:rPr>
        <w:t xml:space="preserve"> (ВКЛЮЧАЯ ОНЛАЙН ЛЕКЦИИ, КУРСЫ)</w:t>
      </w:r>
      <w:r w:rsidR="00F06132">
        <w:rPr>
          <w:rFonts w:ascii="Times New Roman" w:hAnsi="Times New Roman" w:cs="Times New Roman"/>
          <w:sz w:val="21"/>
          <w:szCs w:val="21"/>
        </w:rPr>
        <w:t xml:space="preserve"> за последние пять лет</w:t>
      </w:r>
      <w:r w:rsidR="00022D88" w:rsidRPr="00261F9C">
        <w:rPr>
          <w:rFonts w:ascii="Times New Roman" w:hAnsi="Times New Roman" w:cs="Times New Roman"/>
          <w:sz w:val="21"/>
          <w:szCs w:val="21"/>
        </w:rPr>
        <w:t>?</w:t>
      </w:r>
      <w:r w:rsidR="006601A1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1-2, ОДИН ОТВЕТ)</w:t>
      </w:r>
    </w:p>
    <w:p w14:paraId="5A4DD315" w14:textId="4ACC380F" w:rsidR="005A40CF" w:rsidRPr="00191E56" w:rsidRDefault="005A40CF" w:rsidP="00070E51">
      <w:pPr>
        <w:pStyle w:val="ListParagraph"/>
        <w:numPr>
          <w:ilvl w:val="0"/>
          <w:numId w:val="55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 xml:space="preserve">Да </w:t>
      </w:r>
      <w:r w:rsidR="007660F8" w:rsidRPr="00191E56">
        <w:rPr>
          <w:sz w:val="21"/>
          <w:szCs w:val="21"/>
        </w:rPr>
        <w:t xml:space="preserve"> </w:t>
      </w:r>
      <w:r w:rsidR="007660F8" w:rsidRPr="00191E56">
        <w:rPr>
          <w:sz w:val="21"/>
          <w:szCs w:val="21"/>
        </w:rPr>
        <w:tab/>
      </w:r>
      <w:r w:rsidR="007660F8" w:rsidRPr="00191E56">
        <w:rPr>
          <w:sz w:val="21"/>
          <w:szCs w:val="21"/>
        </w:rPr>
        <w:tab/>
      </w:r>
      <w:r w:rsidR="007660F8" w:rsidRPr="00191E56">
        <w:rPr>
          <w:sz w:val="21"/>
          <w:szCs w:val="21"/>
          <w:lang w:val="en-US"/>
        </w:rPr>
        <w:sym w:font="Wingdings" w:char="F0E0"/>
      </w:r>
      <w:r w:rsidR="007660F8" w:rsidRPr="00191E56">
        <w:rPr>
          <w:i/>
          <w:sz w:val="21"/>
          <w:szCs w:val="21"/>
        </w:rPr>
        <w:t xml:space="preserve">Переход к вопросу № </w:t>
      </w:r>
      <w:r w:rsidR="00F06132">
        <w:rPr>
          <w:b/>
          <w:i/>
          <w:sz w:val="21"/>
          <w:szCs w:val="21"/>
        </w:rPr>
        <w:t>5</w:t>
      </w:r>
      <w:r w:rsidR="000C6652" w:rsidRPr="00191E56">
        <w:rPr>
          <w:b/>
          <w:i/>
          <w:sz w:val="21"/>
          <w:szCs w:val="21"/>
        </w:rPr>
        <w:t>3</w:t>
      </w:r>
    </w:p>
    <w:p w14:paraId="76A7BFB7" w14:textId="77777777" w:rsidR="005A40CF" w:rsidRPr="00191E56" w:rsidRDefault="005A40CF" w:rsidP="00070E51">
      <w:pPr>
        <w:pStyle w:val="ListParagraph"/>
        <w:numPr>
          <w:ilvl w:val="0"/>
          <w:numId w:val="55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Нет</w:t>
      </w:r>
    </w:p>
    <w:p w14:paraId="1C72CFAF" w14:textId="77777777" w:rsidR="00100FD5" w:rsidRPr="00191E56" w:rsidRDefault="00100FD5" w:rsidP="006A317F">
      <w:pPr>
        <w:pStyle w:val="ListParagraph"/>
        <w:spacing w:after="200" w:line="276" w:lineRule="auto"/>
        <w:ind w:left="1276" w:hanging="567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p w14:paraId="7B963E51" w14:textId="0BB6E41D" w:rsidR="005A40CF" w:rsidRPr="00261F9C" w:rsidRDefault="00A41813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ECFC" wp14:editId="7C6BA5DA">
                <wp:simplePos x="0" y="0"/>
                <wp:positionH relativeFrom="column">
                  <wp:posOffset>4938395</wp:posOffset>
                </wp:positionH>
                <wp:positionV relativeFrom="paragraph">
                  <wp:posOffset>276860</wp:posOffset>
                </wp:positionV>
                <wp:extent cx="0" cy="1957705"/>
                <wp:effectExtent l="104140" t="97790" r="111760" b="141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2408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21.8pt" to="388.8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" strokeweight="2pt">
                <v:shadow on="t" color="black" opacity="24903f" origin=",.5" offset="0,.55556mm"/>
              </v:line>
            </w:pict>
          </mc:Fallback>
        </mc:AlternateContent>
      </w:r>
      <w:r w:rsidR="00FB4665" w:rsidRPr="00261F9C">
        <w:rPr>
          <w:rFonts w:ascii="Times New Roman" w:hAnsi="Times New Roman" w:cs="Times New Roman"/>
          <w:sz w:val="21"/>
          <w:szCs w:val="21"/>
        </w:rPr>
        <w:t>П</w:t>
      </w:r>
      <w:r w:rsidR="00942330">
        <w:rPr>
          <w:rFonts w:ascii="Times New Roman" w:hAnsi="Times New Roman" w:cs="Times New Roman"/>
          <w:sz w:val="21"/>
          <w:szCs w:val="21"/>
        </w:rPr>
        <w:t>О КАКИМ ПРИЧИНАМ ВЫ НЕ ПОЛУЧАли</w:t>
      </w:r>
      <w:r w:rsidR="00FB4665" w:rsidRPr="00261F9C">
        <w:rPr>
          <w:rFonts w:ascii="Times New Roman" w:hAnsi="Times New Roman" w:cs="Times New Roman"/>
          <w:sz w:val="21"/>
          <w:szCs w:val="21"/>
        </w:rPr>
        <w:t xml:space="preserve"> ДОПОЛНИТЕЛЬНОЕ ОБРАЗОВАНИЕ</w:t>
      </w:r>
      <w:r w:rsidR="00942330">
        <w:rPr>
          <w:rFonts w:ascii="Times New Roman" w:hAnsi="Times New Roman" w:cs="Times New Roman"/>
          <w:sz w:val="21"/>
          <w:szCs w:val="21"/>
        </w:rPr>
        <w:t xml:space="preserve"> в последние пять лет</w:t>
      </w:r>
      <w:r w:rsidR="00FB4665" w:rsidRPr="00261F9C">
        <w:rPr>
          <w:rFonts w:ascii="Times New Roman" w:hAnsi="Times New Roman" w:cs="Times New Roman"/>
          <w:sz w:val="21"/>
          <w:szCs w:val="21"/>
        </w:rPr>
        <w:t>?</w:t>
      </w:r>
      <w:r w:rsidR="006601A1" w:rsidRPr="00261F9C">
        <w:rPr>
          <w:rFonts w:ascii="Times New Roman" w:hAnsi="Times New Roman" w:cs="Times New Roman"/>
          <w:sz w:val="21"/>
          <w:szCs w:val="21"/>
        </w:rPr>
        <w:t xml:space="preserve"> </w:t>
      </w:r>
      <w:r w:rsidR="00277E80" w:rsidRPr="00261F9C">
        <w:rPr>
          <w:rFonts w:ascii="Times New Roman" w:hAnsi="Times New Roman" w:cs="Times New Roman"/>
          <w:sz w:val="21"/>
          <w:szCs w:val="21"/>
        </w:rPr>
        <w:t>(ЗАЧИТАТЬ ВАРИАНТЫ 1-9, ВОЗМОЖНО НЕСКОЛЬКО ОТВЕТОВ)</w:t>
      </w:r>
    </w:p>
    <w:p w14:paraId="4DE1B025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Это не интересно работодателям</w:t>
      </w:r>
    </w:p>
    <w:p w14:paraId="44515583" w14:textId="67F1DCB7" w:rsidR="005A40CF" w:rsidRPr="00191E56" w:rsidRDefault="005A40CF" w:rsidP="007D1E96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 даст возможности сменить место работы</w:t>
      </w:r>
      <w:r w:rsidR="007D1E96" w:rsidRPr="00191E56">
        <w:rPr>
          <w:sz w:val="21"/>
          <w:szCs w:val="21"/>
        </w:rPr>
        <w:t xml:space="preserve"> или </w:t>
      </w:r>
      <w:r w:rsidRPr="00191E56">
        <w:rPr>
          <w:sz w:val="21"/>
          <w:szCs w:val="21"/>
        </w:rPr>
        <w:t>сферу деятельности</w:t>
      </w:r>
    </w:p>
    <w:p w14:paraId="7F4A692A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Нет интересных курсов, программ</w:t>
      </w:r>
    </w:p>
    <w:p w14:paraId="0448A6A8" w14:textId="1789AE8E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 доверяю образованию в Интернете</w:t>
      </w:r>
      <w:r w:rsidR="00D7297D" w:rsidRPr="00191E56">
        <w:rPr>
          <w:sz w:val="21"/>
          <w:szCs w:val="21"/>
        </w:rPr>
        <w:tab/>
      </w:r>
      <w:r w:rsidR="00D7297D" w:rsidRPr="00191E56">
        <w:rPr>
          <w:sz w:val="21"/>
          <w:szCs w:val="21"/>
        </w:rPr>
        <w:tab/>
      </w:r>
      <w:r w:rsidR="00D7297D" w:rsidRPr="00191E56">
        <w:rPr>
          <w:sz w:val="21"/>
          <w:szCs w:val="21"/>
        </w:rPr>
        <w:tab/>
      </w:r>
      <w:r w:rsidR="00D7297D" w:rsidRPr="00191E56">
        <w:rPr>
          <w:sz w:val="21"/>
          <w:szCs w:val="21"/>
        </w:rPr>
        <w:tab/>
      </w:r>
      <w:r w:rsidR="00D7297D" w:rsidRPr="00191E56">
        <w:rPr>
          <w:sz w:val="21"/>
          <w:szCs w:val="21"/>
        </w:rPr>
        <w:tab/>
      </w:r>
      <w:r w:rsidR="00D7297D" w:rsidRPr="00191E56">
        <w:rPr>
          <w:sz w:val="21"/>
          <w:szCs w:val="21"/>
          <w:lang w:val="en-US"/>
        </w:rPr>
        <w:sym w:font="Wingdings" w:char="F0E0"/>
      </w:r>
      <w:r w:rsidR="00D7297D" w:rsidRPr="00191E56">
        <w:rPr>
          <w:i/>
          <w:sz w:val="21"/>
          <w:szCs w:val="21"/>
        </w:rPr>
        <w:t xml:space="preserve">Переход к вопросу № </w:t>
      </w:r>
      <w:r w:rsidR="00FB2F5C">
        <w:rPr>
          <w:b/>
          <w:i/>
          <w:sz w:val="21"/>
          <w:szCs w:val="21"/>
        </w:rPr>
        <w:t>6</w:t>
      </w:r>
      <w:r w:rsidR="00656EE7">
        <w:rPr>
          <w:b/>
          <w:i/>
          <w:sz w:val="21"/>
          <w:szCs w:val="21"/>
        </w:rPr>
        <w:t>2</w:t>
      </w:r>
    </w:p>
    <w:p w14:paraId="722E3C37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Нет свободного времени</w:t>
      </w:r>
    </w:p>
    <w:p w14:paraId="72C90B3B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Нет достаточных финансовых возможностей</w:t>
      </w:r>
    </w:p>
    <w:p w14:paraId="25C0BD03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У меня нет потребности в дополнительном образовании</w:t>
      </w:r>
    </w:p>
    <w:p w14:paraId="6E1FE930" w14:textId="77777777" w:rsidR="004A27EF" w:rsidRPr="00191E56" w:rsidRDefault="004A27EF" w:rsidP="00070E51">
      <w:pPr>
        <w:pStyle w:val="ListParagraph"/>
        <w:numPr>
          <w:ilvl w:val="0"/>
          <w:numId w:val="56"/>
        </w:numPr>
        <w:ind w:left="1276" w:hanging="567"/>
        <w:rPr>
          <w:b/>
          <w:sz w:val="21"/>
          <w:szCs w:val="21"/>
        </w:rPr>
      </w:pPr>
      <w:r w:rsidRPr="00191E56">
        <w:rPr>
          <w:sz w:val="21"/>
          <w:szCs w:val="21"/>
        </w:rPr>
        <w:t>Не знаю, какие программы дополнительного образования существуют</w:t>
      </w:r>
    </w:p>
    <w:p w14:paraId="5941D31E" w14:textId="77777777" w:rsidR="004A27EF" w:rsidRPr="00191E56" w:rsidRDefault="004A27EF" w:rsidP="00A55408">
      <w:pPr>
        <w:pStyle w:val="ListParagraph"/>
        <w:ind w:left="1276"/>
        <w:rPr>
          <w:b/>
          <w:sz w:val="21"/>
          <w:szCs w:val="21"/>
        </w:rPr>
      </w:pPr>
      <w:r w:rsidRPr="00191E56">
        <w:rPr>
          <w:sz w:val="21"/>
          <w:szCs w:val="21"/>
        </w:rPr>
        <w:t>и подходят для меня и моих целей</w:t>
      </w:r>
    </w:p>
    <w:p w14:paraId="4D4D0954" w14:textId="77777777" w:rsidR="005A40CF" w:rsidRPr="00191E56" w:rsidRDefault="00617601" w:rsidP="006A317F">
      <w:pPr>
        <w:ind w:left="1276" w:hanging="567"/>
        <w:rPr>
          <w:rFonts w:ascii="Times New Roman" w:hAnsi="Times New Roman"/>
          <w:i/>
          <w:sz w:val="21"/>
          <w:szCs w:val="21"/>
        </w:rPr>
      </w:pPr>
      <w:r w:rsidRPr="00191E56">
        <w:rPr>
          <w:rFonts w:ascii="Times New Roman" w:hAnsi="Times New Roman"/>
          <w:i/>
          <w:sz w:val="21"/>
          <w:szCs w:val="21"/>
        </w:rPr>
        <w:t xml:space="preserve">99. </w:t>
      </w:r>
      <w:r w:rsidR="00102557" w:rsidRPr="00191E56">
        <w:rPr>
          <w:rFonts w:ascii="Times New Roman" w:hAnsi="Times New Roman"/>
          <w:i/>
          <w:sz w:val="21"/>
          <w:szCs w:val="21"/>
        </w:rPr>
        <w:tab/>
      </w:r>
      <w:r w:rsidR="005A40CF" w:rsidRPr="00191E56">
        <w:rPr>
          <w:rFonts w:ascii="Times New Roman" w:hAnsi="Times New Roman"/>
          <w:i/>
          <w:sz w:val="21"/>
          <w:szCs w:val="21"/>
        </w:rPr>
        <w:t>Другое ______________________________________________________</w:t>
      </w:r>
    </w:p>
    <w:p w14:paraId="1F6BB6C8" w14:textId="77777777" w:rsidR="005A40CF" w:rsidRPr="00191E56" w:rsidRDefault="005A40CF" w:rsidP="00070E51">
      <w:pPr>
        <w:pStyle w:val="ListParagraph"/>
        <w:numPr>
          <w:ilvl w:val="0"/>
          <w:numId w:val="56"/>
        </w:numPr>
        <w:ind w:left="1276" w:hanging="567"/>
        <w:rPr>
          <w:i/>
          <w:sz w:val="21"/>
          <w:szCs w:val="21"/>
        </w:rPr>
      </w:pPr>
      <w:r w:rsidRPr="00191E56">
        <w:rPr>
          <w:i/>
          <w:sz w:val="21"/>
          <w:szCs w:val="21"/>
        </w:rPr>
        <w:t>Ничего из перечисленного</w:t>
      </w:r>
    </w:p>
    <w:p w14:paraId="024FD347" w14:textId="77777777" w:rsidR="00100FD5" w:rsidRPr="00191E56" w:rsidRDefault="00100FD5" w:rsidP="006A317F">
      <w:pPr>
        <w:pStyle w:val="ListParagraph"/>
        <w:spacing w:after="200" w:line="276" w:lineRule="auto"/>
        <w:ind w:left="1276" w:hanging="567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F06132" w:rsidRPr="00191E56" w14:paraId="7BA43BA2" w14:textId="77777777" w:rsidTr="00F06132">
        <w:tc>
          <w:tcPr>
            <w:tcW w:w="11213" w:type="dxa"/>
            <w:shd w:val="clear" w:color="auto" w:fill="BFBFBF"/>
          </w:tcPr>
          <w:p w14:paraId="049FA5B1" w14:textId="604374B5" w:rsidR="00F06132" w:rsidRPr="00191E56" w:rsidRDefault="00F06132" w:rsidP="00F06132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Если Вы получали дополнительное образование </w:t>
            </w:r>
            <w:r w:rsidR="0094233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несколько раз за последние пять лет, то отвечая на дальнейшие вопросы, опирайтесь на Ваш последний опыт.</w:t>
            </w:r>
          </w:p>
        </w:tc>
      </w:tr>
    </w:tbl>
    <w:p w14:paraId="50B85B71" w14:textId="77777777" w:rsidR="00F06132" w:rsidRPr="00191E56" w:rsidRDefault="00F06132" w:rsidP="005A40CF">
      <w:pPr>
        <w:rPr>
          <w:rFonts w:ascii="Times New Roman" w:hAnsi="Times New Roman"/>
          <w:b/>
          <w:sz w:val="21"/>
          <w:szCs w:val="21"/>
        </w:rPr>
      </w:pPr>
    </w:p>
    <w:p w14:paraId="15A1D23C" w14:textId="77777777" w:rsidR="005A40CF" w:rsidRPr="00261F9C" w:rsidRDefault="00FB4665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В КАКОМ ФОРМАТЕ ВЫ ПОЛУЧАЛИ ДОПОЛНИТЕЛЬНОЕ ОБРАЗОВАНИЕ? </w:t>
      </w:r>
      <w:r w:rsidR="00277E80" w:rsidRPr="00261F9C">
        <w:rPr>
          <w:rFonts w:ascii="Times New Roman" w:hAnsi="Times New Roman" w:cs="Times New Roman"/>
          <w:sz w:val="21"/>
          <w:szCs w:val="21"/>
        </w:rPr>
        <w:t>(ЗАЧИТАТЬ ВАРИАНТЫ 1-</w:t>
      </w:r>
      <w:r w:rsidR="004A27EF" w:rsidRPr="00261F9C">
        <w:rPr>
          <w:rFonts w:ascii="Times New Roman" w:hAnsi="Times New Roman" w:cs="Times New Roman"/>
          <w:sz w:val="21"/>
          <w:szCs w:val="21"/>
        </w:rPr>
        <w:t>6</w:t>
      </w:r>
      <w:r w:rsidR="00277E80" w:rsidRPr="00261F9C">
        <w:rPr>
          <w:rFonts w:ascii="Times New Roman" w:hAnsi="Times New Roman" w:cs="Times New Roman"/>
          <w:sz w:val="21"/>
          <w:szCs w:val="21"/>
        </w:rPr>
        <w:t>, ВОЗМОЖНО НЕСКОЛЬКО ОТВЕТОВ)</w:t>
      </w:r>
    </w:p>
    <w:p w14:paraId="7C0B0E00" w14:textId="70196CD4" w:rsidR="004A27EF" w:rsidRPr="007B21A6" w:rsidRDefault="00C61017" w:rsidP="00070E51">
      <w:pPr>
        <w:pStyle w:val="ListParagraph"/>
        <w:numPr>
          <w:ilvl w:val="0"/>
          <w:numId w:val="57"/>
        </w:numPr>
        <w:ind w:left="1276" w:hanging="567"/>
        <w:rPr>
          <w:sz w:val="20"/>
          <w:szCs w:val="21"/>
        </w:rPr>
      </w:pPr>
      <w:r w:rsidRPr="007B21A6">
        <w:rPr>
          <w:sz w:val="22"/>
        </w:rPr>
        <w:t>П</w:t>
      </w:r>
      <w:r w:rsidR="004A27EF" w:rsidRPr="007B21A6">
        <w:rPr>
          <w:sz w:val="22"/>
        </w:rPr>
        <w:t>рограммы российских университетов</w:t>
      </w:r>
    </w:p>
    <w:p w14:paraId="2C432FA3" w14:textId="216EABD4" w:rsidR="001832B2" w:rsidRPr="00191E56" w:rsidRDefault="00C61017" w:rsidP="00070E51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>
        <w:rPr>
          <w:sz w:val="21"/>
          <w:szCs w:val="21"/>
        </w:rPr>
        <w:t>П</w:t>
      </w:r>
      <w:r w:rsidR="001832B2" w:rsidRPr="00191E56">
        <w:rPr>
          <w:sz w:val="21"/>
          <w:szCs w:val="21"/>
        </w:rPr>
        <w:t>рограммы зарубежных университетов</w:t>
      </w:r>
    </w:p>
    <w:p w14:paraId="4F251DC5" w14:textId="1014E76A" w:rsidR="005A40CF" w:rsidRPr="00191E56" w:rsidRDefault="005A40CF" w:rsidP="00070E51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 w:rsidRPr="00191E56">
        <w:rPr>
          <w:sz w:val="21"/>
          <w:szCs w:val="21"/>
        </w:rPr>
        <w:t xml:space="preserve">Дистанционное образование при университетах </w:t>
      </w:r>
      <w:r w:rsidR="001832B2" w:rsidRPr="00191E56">
        <w:rPr>
          <w:sz w:val="21"/>
          <w:szCs w:val="21"/>
        </w:rPr>
        <w:t>(российских или зарубежных)</w:t>
      </w:r>
    </w:p>
    <w:p w14:paraId="5DF3ED80" w14:textId="1B594D34" w:rsidR="005A40CF" w:rsidRPr="00191E56" w:rsidRDefault="005A40CF" w:rsidP="00070E51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 w:rsidRPr="00191E56">
        <w:rPr>
          <w:sz w:val="21"/>
          <w:szCs w:val="21"/>
        </w:rPr>
        <w:t xml:space="preserve">Онлайн лекции, курсы на сайтах </w:t>
      </w:r>
      <w:r w:rsidR="001832B2" w:rsidRPr="00191E56">
        <w:rPr>
          <w:sz w:val="21"/>
          <w:szCs w:val="21"/>
        </w:rPr>
        <w:t xml:space="preserve">российских или зарубежных </w:t>
      </w:r>
      <w:r w:rsidRPr="00191E56">
        <w:rPr>
          <w:sz w:val="21"/>
          <w:szCs w:val="21"/>
        </w:rPr>
        <w:t>университетов</w:t>
      </w:r>
    </w:p>
    <w:p w14:paraId="6536EF18" w14:textId="77777777" w:rsidR="005A40CF" w:rsidRPr="00191E56" w:rsidRDefault="005A40CF" w:rsidP="00070E51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 w:rsidRPr="00191E56">
        <w:rPr>
          <w:sz w:val="21"/>
          <w:szCs w:val="21"/>
        </w:rPr>
        <w:t xml:space="preserve">Веб-сервисы для самостоятельного </w:t>
      </w:r>
      <w:r w:rsidR="002139D8" w:rsidRPr="00191E56">
        <w:rPr>
          <w:sz w:val="21"/>
          <w:szCs w:val="21"/>
        </w:rPr>
        <w:t xml:space="preserve">обучения </w:t>
      </w:r>
      <w:r w:rsidRPr="00191E56">
        <w:rPr>
          <w:sz w:val="21"/>
          <w:szCs w:val="21"/>
        </w:rPr>
        <w:t>(</w:t>
      </w:r>
      <w:proofErr w:type="spellStart"/>
      <w:r w:rsidRPr="00191E56">
        <w:rPr>
          <w:sz w:val="21"/>
          <w:szCs w:val="21"/>
        </w:rPr>
        <w:t>Лингвалео</w:t>
      </w:r>
      <w:proofErr w:type="spellEnd"/>
      <w:r w:rsidRPr="00191E56">
        <w:rPr>
          <w:sz w:val="21"/>
          <w:szCs w:val="21"/>
        </w:rPr>
        <w:t xml:space="preserve"> и </w:t>
      </w:r>
      <w:proofErr w:type="spellStart"/>
      <w:r w:rsidRPr="00191E56">
        <w:rPr>
          <w:sz w:val="21"/>
          <w:szCs w:val="21"/>
        </w:rPr>
        <w:t>т.п</w:t>
      </w:r>
      <w:proofErr w:type="spellEnd"/>
      <w:r w:rsidRPr="00191E56">
        <w:rPr>
          <w:sz w:val="21"/>
          <w:szCs w:val="21"/>
        </w:rPr>
        <w:t>)</w:t>
      </w:r>
    </w:p>
    <w:p w14:paraId="077F5380" w14:textId="77777777" w:rsidR="005A40CF" w:rsidRDefault="005A40CF" w:rsidP="00070E51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 w:rsidRPr="00191E56">
        <w:rPr>
          <w:sz w:val="21"/>
          <w:szCs w:val="21"/>
        </w:rPr>
        <w:t>Массовые открытые онлайн курсы (</w:t>
      </w:r>
      <w:proofErr w:type="spellStart"/>
      <w:r w:rsidR="002139D8" w:rsidRPr="00191E56">
        <w:rPr>
          <w:sz w:val="21"/>
          <w:szCs w:val="21"/>
          <w:lang w:val="en-US"/>
        </w:rPr>
        <w:t>Coursera</w:t>
      </w:r>
      <w:proofErr w:type="spellEnd"/>
      <w:r w:rsidR="002139D8" w:rsidRPr="00191E56">
        <w:rPr>
          <w:sz w:val="21"/>
          <w:szCs w:val="21"/>
        </w:rPr>
        <w:t xml:space="preserve"> (</w:t>
      </w:r>
      <w:proofErr w:type="spellStart"/>
      <w:r w:rsidR="002139D8" w:rsidRPr="00191E56">
        <w:rPr>
          <w:sz w:val="21"/>
          <w:szCs w:val="21"/>
        </w:rPr>
        <w:t>Курсера</w:t>
      </w:r>
      <w:proofErr w:type="spellEnd"/>
      <w:r w:rsidR="002139D8" w:rsidRPr="00191E56">
        <w:rPr>
          <w:sz w:val="21"/>
          <w:szCs w:val="21"/>
        </w:rPr>
        <w:t xml:space="preserve">), </w:t>
      </w:r>
      <w:proofErr w:type="spellStart"/>
      <w:r w:rsidR="002139D8" w:rsidRPr="00191E56">
        <w:rPr>
          <w:sz w:val="21"/>
          <w:szCs w:val="21"/>
          <w:lang w:val="en-US"/>
        </w:rPr>
        <w:t>EdX</w:t>
      </w:r>
      <w:proofErr w:type="spellEnd"/>
      <w:r w:rsidR="002139D8" w:rsidRPr="00191E56">
        <w:rPr>
          <w:sz w:val="21"/>
          <w:szCs w:val="21"/>
        </w:rPr>
        <w:t xml:space="preserve"> (</w:t>
      </w:r>
      <w:proofErr w:type="spellStart"/>
      <w:r w:rsidR="002139D8" w:rsidRPr="00191E56">
        <w:rPr>
          <w:sz w:val="21"/>
          <w:szCs w:val="21"/>
        </w:rPr>
        <w:t>ЭдЭкс</w:t>
      </w:r>
      <w:proofErr w:type="spellEnd"/>
      <w:r w:rsidR="002139D8" w:rsidRPr="00191E56">
        <w:rPr>
          <w:sz w:val="21"/>
          <w:szCs w:val="21"/>
        </w:rPr>
        <w:t>)</w:t>
      </w:r>
      <w:r w:rsidRPr="00191E56">
        <w:rPr>
          <w:sz w:val="21"/>
          <w:szCs w:val="21"/>
        </w:rPr>
        <w:t xml:space="preserve">  и т.</w:t>
      </w:r>
      <w:r w:rsidR="002139D8" w:rsidRPr="00191E56">
        <w:rPr>
          <w:sz w:val="21"/>
          <w:szCs w:val="21"/>
        </w:rPr>
        <w:t>д.</w:t>
      </w:r>
      <w:r w:rsidRPr="00191E56">
        <w:rPr>
          <w:sz w:val="21"/>
          <w:szCs w:val="21"/>
        </w:rPr>
        <w:t>)</w:t>
      </w:r>
    </w:p>
    <w:p w14:paraId="473FEA75" w14:textId="42123F71" w:rsidR="007B21A6" w:rsidRPr="007B21A6" w:rsidRDefault="007B21A6" w:rsidP="007B21A6">
      <w:pPr>
        <w:pStyle w:val="ListParagraph"/>
        <w:numPr>
          <w:ilvl w:val="0"/>
          <w:numId w:val="57"/>
        </w:numPr>
        <w:ind w:left="1276" w:hanging="567"/>
        <w:rPr>
          <w:sz w:val="21"/>
          <w:szCs w:val="21"/>
        </w:rPr>
      </w:pPr>
      <w:r>
        <w:rPr>
          <w:sz w:val="21"/>
          <w:szCs w:val="21"/>
        </w:rPr>
        <w:t>Коммерческие курсы</w:t>
      </w:r>
    </w:p>
    <w:p w14:paraId="3AB2F891" w14:textId="77777777" w:rsidR="005A40CF" w:rsidRPr="00191E56" w:rsidRDefault="0046732C" w:rsidP="0046732C">
      <w:pPr>
        <w:ind w:left="709"/>
        <w:rPr>
          <w:rFonts w:ascii="Times New Roman" w:hAnsi="Times New Roman"/>
          <w:i/>
          <w:sz w:val="21"/>
          <w:szCs w:val="21"/>
        </w:rPr>
      </w:pPr>
      <w:r w:rsidRPr="00191E56">
        <w:rPr>
          <w:rFonts w:ascii="Times New Roman" w:hAnsi="Times New Roman"/>
          <w:i/>
          <w:sz w:val="21"/>
          <w:szCs w:val="21"/>
        </w:rPr>
        <w:t xml:space="preserve">99. </w:t>
      </w:r>
      <w:r w:rsidR="005A40CF" w:rsidRPr="00191E56">
        <w:rPr>
          <w:rFonts w:ascii="Times New Roman" w:hAnsi="Times New Roman"/>
          <w:i/>
          <w:sz w:val="21"/>
          <w:szCs w:val="21"/>
        </w:rPr>
        <w:t>Другое ______________________________________________</w:t>
      </w:r>
    </w:p>
    <w:p w14:paraId="7EF6ACD0" w14:textId="77777777" w:rsidR="00100FD5" w:rsidRPr="00191E56" w:rsidRDefault="00100FD5" w:rsidP="006A317F">
      <w:pPr>
        <w:pStyle w:val="ListParagraph"/>
        <w:spacing w:after="200" w:line="276" w:lineRule="auto"/>
        <w:ind w:left="1276" w:hanging="567"/>
        <w:rPr>
          <w:bCs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p w14:paraId="5850951B" w14:textId="77777777" w:rsidR="005A40CF" w:rsidRPr="00191E56" w:rsidRDefault="005A40CF" w:rsidP="005A40CF">
      <w:pPr>
        <w:pStyle w:val="ListParagraph"/>
        <w:rPr>
          <w:sz w:val="21"/>
          <w:szCs w:val="21"/>
        </w:rPr>
      </w:pPr>
    </w:p>
    <w:p w14:paraId="26751C3B" w14:textId="77777777" w:rsidR="005A40CF" w:rsidRPr="00261F9C" w:rsidRDefault="00FB4665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В КАКОЙ ОБЛАСТИ ВЫ </w:t>
      </w:r>
      <w:r w:rsidR="002139D8" w:rsidRPr="00261F9C">
        <w:rPr>
          <w:rFonts w:ascii="Times New Roman" w:hAnsi="Times New Roman" w:cs="Times New Roman"/>
          <w:sz w:val="21"/>
          <w:szCs w:val="21"/>
        </w:rPr>
        <w:t xml:space="preserve">ПОЛУЧИЛИ ВАШЕ ОСНОВНОЕ </w:t>
      </w:r>
      <w:r w:rsidRPr="00261F9C">
        <w:rPr>
          <w:rFonts w:ascii="Times New Roman" w:hAnsi="Times New Roman" w:cs="Times New Roman"/>
          <w:sz w:val="21"/>
          <w:szCs w:val="21"/>
        </w:rPr>
        <w:t>ОБРАЗОВАНИЕ?</w:t>
      </w:r>
      <w:r w:rsidR="00277E80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</w:t>
      </w:r>
      <w:r w:rsidR="002139D8" w:rsidRPr="00261F9C">
        <w:rPr>
          <w:rFonts w:ascii="Times New Roman" w:hAnsi="Times New Roman" w:cs="Times New Roman"/>
          <w:sz w:val="21"/>
          <w:szCs w:val="21"/>
        </w:rPr>
        <w:t>6</w:t>
      </w:r>
      <w:r w:rsidR="00277E80" w:rsidRPr="00261F9C">
        <w:rPr>
          <w:rFonts w:ascii="Times New Roman" w:hAnsi="Times New Roman" w:cs="Times New Roman"/>
          <w:sz w:val="21"/>
          <w:szCs w:val="21"/>
        </w:rPr>
        <w:t>, ВОЗМОЖНО НЕСКОЛЬКО ОТВЕТОВ)</w:t>
      </w:r>
    </w:p>
    <w:p w14:paraId="75C8BABA" w14:textId="77777777" w:rsidR="005A40CF" w:rsidRPr="00191E56" w:rsidRDefault="00C96C01" w:rsidP="00102557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191E56">
        <w:rPr>
          <w:sz w:val="21"/>
          <w:szCs w:val="21"/>
        </w:rPr>
        <w:t>Гуманитарные и социально-экономические науки</w:t>
      </w:r>
    </w:p>
    <w:p w14:paraId="30B073B9" w14:textId="77777777" w:rsidR="00C96C01" w:rsidRPr="00191E56" w:rsidRDefault="00C96C01" w:rsidP="00102557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191E56">
        <w:rPr>
          <w:sz w:val="21"/>
          <w:szCs w:val="21"/>
        </w:rPr>
        <w:t>Сельскохозяйственные науки</w:t>
      </w:r>
    </w:p>
    <w:p w14:paraId="7C544750" w14:textId="77777777" w:rsidR="00C96C01" w:rsidRPr="00191E56" w:rsidRDefault="00C96C01" w:rsidP="00102557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191E56">
        <w:rPr>
          <w:sz w:val="21"/>
          <w:szCs w:val="21"/>
        </w:rPr>
        <w:t>Технические науки</w:t>
      </w:r>
    </w:p>
    <w:p w14:paraId="4840B05D" w14:textId="3E91FEE1" w:rsidR="00C96C01" w:rsidRPr="00191E56" w:rsidRDefault="007D1E96" w:rsidP="00102557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191E56">
        <w:rPr>
          <w:sz w:val="21"/>
          <w:szCs w:val="21"/>
        </w:rPr>
        <w:t>Педагогика</w:t>
      </w:r>
    </w:p>
    <w:p w14:paraId="74BAB3A1" w14:textId="77777777" w:rsidR="00C96C01" w:rsidRPr="00191E56" w:rsidRDefault="00C96C01" w:rsidP="00102557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191E56">
        <w:rPr>
          <w:sz w:val="21"/>
          <w:szCs w:val="21"/>
        </w:rPr>
        <w:t>Естественные науки и математика</w:t>
      </w:r>
    </w:p>
    <w:p w14:paraId="42A46CC3" w14:textId="77777777" w:rsidR="00C24C98" w:rsidRDefault="00C96C01" w:rsidP="00C24C98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>
        <w:rPr>
          <w:sz w:val="21"/>
          <w:szCs w:val="21"/>
        </w:rPr>
        <w:t>Здравоохранение</w:t>
      </w:r>
    </w:p>
    <w:p w14:paraId="1BD09583" w14:textId="43639537" w:rsidR="007B21A6" w:rsidRDefault="00FB2F5C" w:rsidP="00C24C98">
      <w:pPr>
        <w:pStyle w:val="ListParagraph"/>
        <w:numPr>
          <w:ilvl w:val="0"/>
          <w:numId w:val="58"/>
        </w:numPr>
        <w:tabs>
          <w:tab w:val="num" w:pos="1134"/>
        </w:tabs>
        <w:ind w:left="1134" w:hanging="425"/>
        <w:rPr>
          <w:sz w:val="21"/>
          <w:szCs w:val="21"/>
        </w:rPr>
      </w:pPr>
      <w:r>
        <w:rPr>
          <w:sz w:val="21"/>
          <w:szCs w:val="21"/>
        </w:rPr>
        <w:t>Военные науки</w:t>
      </w:r>
    </w:p>
    <w:p w14:paraId="58E30223" w14:textId="3FD9A5E5" w:rsidR="00C24C98" w:rsidRPr="00C24C98" w:rsidRDefault="00C24C98" w:rsidP="00C24C98">
      <w:pPr>
        <w:tabs>
          <w:tab w:val="num" w:pos="1134"/>
        </w:tabs>
        <w:ind w:left="70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98</w:t>
      </w:r>
      <w:r w:rsidRPr="00C24C98">
        <w:rPr>
          <w:rFonts w:ascii="Times New Roman" w:hAnsi="Times New Roman"/>
          <w:i/>
          <w:sz w:val="21"/>
          <w:szCs w:val="21"/>
        </w:rPr>
        <w:t xml:space="preserve">. </w:t>
      </w:r>
      <w:r>
        <w:rPr>
          <w:rFonts w:ascii="Times New Roman" w:hAnsi="Times New Roman"/>
          <w:i/>
          <w:sz w:val="21"/>
          <w:szCs w:val="21"/>
        </w:rPr>
        <w:t>(НЕ ЗАЧИТЫВАТЬ) Нет высшего или средне-специального образования</w:t>
      </w:r>
    </w:p>
    <w:p w14:paraId="7FDA5464" w14:textId="77777777" w:rsidR="005A40CF" w:rsidRPr="0046732C" w:rsidRDefault="0046732C" w:rsidP="00102557">
      <w:pPr>
        <w:tabs>
          <w:tab w:val="num" w:pos="1134"/>
        </w:tabs>
        <w:ind w:left="1134" w:hanging="425"/>
        <w:rPr>
          <w:rFonts w:ascii="Times New Roman" w:hAnsi="Times New Roman"/>
          <w:i/>
          <w:sz w:val="21"/>
          <w:szCs w:val="21"/>
        </w:rPr>
      </w:pPr>
      <w:r w:rsidRPr="0046732C">
        <w:rPr>
          <w:rFonts w:ascii="Times New Roman" w:hAnsi="Times New Roman"/>
          <w:i/>
          <w:sz w:val="21"/>
          <w:szCs w:val="21"/>
        </w:rPr>
        <w:t xml:space="preserve">99. </w:t>
      </w:r>
      <w:r w:rsidR="005A40CF" w:rsidRPr="0046732C">
        <w:rPr>
          <w:rFonts w:ascii="Times New Roman" w:hAnsi="Times New Roman"/>
          <w:i/>
          <w:sz w:val="21"/>
          <w:szCs w:val="21"/>
        </w:rPr>
        <w:t>Другое ______________________________________________</w:t>
      </w:r>
    </w:p>
    <w:p w14:paraId="75E48B3E" w14:textId="77777777" w:rsidR="002139D8" w:rsidRDefault="00100FD5" w:rsidP="00102557">
      <w:pPr>
        <w:pStyle w:val="ListParagraph"/>
        <w:tabs>
          <w:tab w:val="num" w:pos="1134"/>
        </w:tabs>
        <w:spacing w:after="200" w:line="276" w:lineRule="auto"/>
        <w:ind w:left="1134" w:hanging="425"/>
        <w:rPr>
          <w:i/>
          <w:sz w:val="21"/>
          <w:szCs w:val="21"/>
        </w:rPr>
      </w:pPr>
      <w:r w:rsidRPr="0046732C">
        <w:rPr>
          <w:sz w:val="21"/>
          <w:szCs w:val="21"/>
        </w:rPr>
        <w:t xml:space="preserve">999. </w:t>
      </w:r>
      <w:r w:rsidRPr="0046732C">
        <w:rPr>
          <w:i/>
          <w:sz w:val="21"/>
          <w:szCs w:val="21"/>
        </w:rPr>
        <w:t>(НЕ ЗАЧИТЫВАТЬ) Затрудняюсь ответить</w:t>
      </w:r>
    </w:p>
    <w:p w14:paraId="5BBEC0BC" w14:textId="77777777" w:rsidR="002139D8" w:rsidRDefault="002139D8" w:rsidP="005860D8">
      <w:pPr>
        <w:pStyle w:val="ListParagraph"/>
        <w:tabs>
          <w:tab w:val="num" w:pos="1134"/>
        </w:tabs>
        <w:spacing w:after="200" w:line="276" w:lineRule="auto"/>
        <w:ind w:left="1134" w:hanging="425"/>
        <w:rPr>
          <w:i/>
          <w:sz w:val="21"/>
          <w:szCs w:val="21"/>
        </w:rPr>
      </w:pPr>
    </w:p>
    <w:p w14:paraId="3FF4C5D6" w14:textId="77777777" w:rsidR="002139D8" w:rsidRPr="00261F9C" w:rsidRDefault="002139D8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В КАКОЙ ОБЛАСТИ ВЫ ПОЛУЧАЛИ ДОПОЛНИТЕЛЬН</w:t>
      </w:r>
      <w:r w:rsidR="00870C0D" w:rsidRPr="00261F9C">
        <w:rPr>
          <w:rFonts w:ascii="Times New Roman" w:hAnsi="Times New Roman" w:cs="Times New Roman"/>
          <w:sz w:val="21"/>
          <w:szCs w:val="21"/>
        </w:rPr>
        <w:t>О</w:t>
      </w:r>
      <w:r w:rsidRPr="00261F9C">
        <w:rPr>
          <w:rFonts w:ascii="Times New Roman" w:hAnsi="Times New Roman" w:cs="Times New Roman"/>
          <w:sz w:val="21"/>
          <w:szCs w:val="21"/>
        </w:rPr>
        <w:t>Е ОБРАЗОВАНИЕ? (ЗАЧИТАТЬ ВАРИАНТЫ 1-6, ВОЗМОЖНО НЕСКОЛЬКО ОТВЕТОВ)</w:t>
      </w:r>
    </w:p>
    <w:p w14:paraId="2C567EE8" w14:textId="77777777" w:rsidR="002139D8" w:rsidRDefault="002139D8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Гуманитарные и социально-экономические науки</w:t>
      </w:r>
    </w:p>
    <w:p w14:paraId="0D4F4DCC" w14:textId="77777777" w:rsidR="002139D8" w:rsidRDefault="002139D8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Сельскохозяйственные науки</w:t>
      </w:r>
    </w:p>
    <w:p w14:paraId="36683179" w14:textId="77777777" w:rsidR="002139D8" w:rsidRDefault="002139D8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Технические науки</w:t>
      </w:r>
    </w:p>
    <w:p w14:paraId="563EC8CC" w14:textId="51130AEB" w:rsidR="002139D8" w:rsidRDefault="007D1E96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Педагогика</w:t>
      </w:r>
    </w:p>
    <w:p w14:paraId="41AA0BC8" w14:textId="77777777" w:rsidR="002139D8" w:rsidRDefault="002139D8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Естественные науки и математика</w:t>
      </w:r>
    </w:p>
    <w:p w14:paraId="3392D10C" w14:textId="77777777" w:rsidR="002139D8" w:rsidRDefault="002139D8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Здравоохранение</w:t>
      </w:r>
    </w:p>
    <w:p w14:paraId="3C4D6AF2" w14:textId="010CA60D" w:rsidR="00FB2F5C" w:rsidRPr="0074235D" w:rsidRDefault="00FB2F5C" w:rsidP="005860D8">
      <w:pPr>
        <w:pStyle w:val="ListParagraph"/>
        <w:numPr>
          <w:ilvl w:val="0"/>
          <w:numId w:val="112"/>
        </w:numPr>
        <w:ind w:left="1134" w:hanging="425"/>
        <w:rPr>
          <w:sz w:val="21"/>
          <w:szCs w:val="21"/>
        </w:rPr>
      </w:pPr>
      <w:r>
        <w:rPr>
          <w:sz w:val="21"/>
          <w:szCs w:val="21"/>
        </w:rPr>
        <w:t>Военные науки</w:t>
      </w:r>
    </w:p>
    <w:p w14:paraId="226A8796" w14:textId="77777777" w:rsidR="002139D8" w:rsidRPr="0046732C" w:rsidRDefault="002139D8" w:rsidP="002139D8">
      <w:pPr>
        <w:tabs>
          <w:tab w:val="num" w:pos="1134"/>
        </w:tabs>
        <w:ind w:left="1134" w:hanging="425"/>
        <w:rPr>
          <w:rFonts w:ascii="Times New Roman" w:hAnsi="Times New Roman"/>
          <w:i/>
          <w:sz w:val="21"/>
          <w:szCs w:val="21"/>
        </w:rPr>
      </w:pPr>
      <w:r w:rsidRPr="0046732C">
        <w:rPr>
          <w:rFonts w:ascii="Times New Roman" w:hAnsi="Times New Roman"/>
          <w:i/>
          <w:sz w:val="21"/>
          <w:szCs w:val="21"/>
        </w:rPr>
        <w:t>99. Другое ______________________________________________</w:t>
      </w:r>
    </w:p>
    <w:p w14:paraId="6BE0513E" w14:textId="77777777" w:rsidR="00277E80" w:rsidRPr="005860D8" w:rsidRDefault="002139D8" w:rsidP="005860D8">
      <w:pPr>
        <w:pStyle w:val="ListParagraph"/>
        <w:tabs>
          <w:tab w:val="num" w:pos="1134"/>
        </w:tabs>
        <w:spacing w:after="200" w:line="276" w:lineRule="auto"/>
        <w:ind w:left="1134" w:hanging="425"/>
        <w:rPr>
          <w:i/>
          <w:sz w:val="21"/>
          <w:szCs w:val="21"/>
        </w:rPr>
      </w:pPr>
      <w:r w:rsidRPr="0046732C">
        <w:rPr>
          <w:sz w:val="21"/>
          <w:szCs w:val="21"/>
        </w:rPr>
        <w:t xml:space="preserve">999. </w:t>
      </w:r>
      <w:r w:rsidRPr="0046732C">
        <w:rPr>
          <w:i/>
          <w:sz w:val="21"/>
          <w:szCs w:val="21"/>
        </w:rPr>
        <w:t>(НЕ ЗАЧИТЫВАТЬ) Затрудняюсь ответить</w:t>
      </w:r>
    </w:p>
    <w:p w14:paraId="1799A9DE" w14:textId="77777777" w:rsidR="005A40CF" w:rsidRPr="0074235D" w:rsidRDefault="005A40CF" w:rsidP="005A40CF">
      <w:pPr>
        <w:pStyle w:val="ListParagraph"/>
        <w:rPr>
          <w:sz w:val="21"/>
          <w:szCs w:val="21"/>
        </w:rPr>
      </w:pPr>
    </w:p>
    <w:p w14:paraId="7D166450" w14:textId="77777777" w:rsidR="005A40CF" w:rsidRPr="00261F9C" w:rsidRDefault="00FB4665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КТО ОПЛАЧИВАЛ ВАШЕ ДОПОЛНИТЕЛЬНОЕ ОБРАЗОВАНИЕ?</w:t>
      </w:r>
      <w:r w:rsidR="00277E80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</w:t>
      </w:r>
      <w:r w:rsidR="004A27EF" w:rsidRPr="00261F9C">
        <w:rPr>
          <w:rFonts w:ascii="Times New Roman" w:hAnsi="Times New Roman" w:cs="Times New Roman"/>
          <w:sz w:val="21"/>
          <w:szCs w:val="21"/>
        </w:rPr>
        <w:t>4</w:t>
      </w:r>
      <w:r w:rsidR="00277E80" w:rsidRPr="00261F9C">
        <w:rPr>
          <w:rFonts w:ascii="Times New Roman" w:hAnsi="Times New Roman" w:cs="Times New Roman"/>
          <w:sz w:val="21"/>
          <w:szCs w:val="21"/>
        </w:rPr>
        <w:t>, ВОЗМОЖНО НЕСКОЛЬКО ОТВЕТОВ)</w:t>
      </w:r>
    </w:p>
    <w:p w14:paraId="5F1359E1" w14:textId="47A77E2B" w:rsidR="005A40CF" w:rsidRPr="0074235D" w:rsidRDefault="005A40CF" w:rsidP="00102557">
      <w:pPr>
        <w:pStyle w:val="ListParagraph"/>
        <w:numPr>
          <w:ilvl w:val="0"/>
          <w:numId w:val="61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Вы сами</w:t>
      </w:r>
      <w:r w:rsidR="00FB2F5C">
        <w:rPr>
          <w:sz w:val="21"/>
          <w:szCs w:val="21"/>
        </w:rPr>
        <w:t xml:space="preserve"> …………</w:t>
      </w:r>
      <w:r w:rsidR="00FB2F5C" w:rsidRPr="0074235D">
        <w:rPr>
          <w:sz w:val="21"/>
          <w:szCs w:val="21"/>
          <w:lang w:val="en-US"/>
        </w:rPr>
        <w:sym w:font="Wingdings" w:char="F0E0"/>
      </w:r>
      <w:r w:rsidR="00FB2F5C" w:rsidRPr="0074235D">
        <w:rPr>
          <w:i/>
          <w:sz w:val="21"/>
          <w:szCs w:val="21"/>
        </w:rPr>
        <w:t xml:space="preserve">Переход к вопросу № </w:t>
      </w:r>
      <w:r w:rsidR="00FB2F5C">
        <w:rPr>
          <w:b/>
          <w:i/>
          <w:sz w:val="21"/>
          <w:szCs w:val="21"/>
        </w:rPr>
        <w:t>58</w:t>
      </w:r>
    </w:p>
    <w:p w14:paraId="046C00A8" w14:textId="77777777" w:rsidR="005A40CF" w:rsidRPr="0074235D" w:rsidRDefault="005A40CF" w:rsidP="00102557">
      <w:pPr>
        <w:pStyle w:val="ListParagraph"/>
        <w:numPr>
          <w:ilvl w:val="0"/>
          <w:numId w:val="61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Работодатель</w:t>
      </w:r>
    </w:p>
    <w:p w14:paraId="3E61E06F" w14:textId="77777777" w:rsidR="005A40CF" w:rsidRDefault="005A40CF" w:rsidP="00102557">
      <w:pPr>
        <w:pStyle w:val="ListParagraph"/>
        <w:numPr>
          <w:ilvl w:val="0"/>
          <w:numId w:val="61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Государство</w:t>
      </w:r>
    </w:p>
    <w:p w14:paraId="4BEBCD07" w14:textId="77777777" w:rsidR="004A27EF" w:rsidRDefault="004A27EF" w:rsidP="00102557">
      <w:pPr>
        <w:pStyle w:val="ListParagraph"/>
        <w:numPr>
          <w:ilvl w:val="0"/>
          <w:numId w:val="61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>
        <w:rPr>
          <w:sz w:val="21"/>
          <w:szCs w:val="21"/>
        </w:rPr>
        <w:t>Образование было бесплатным</w:t>
      </w:r>
    </w:p>
    <w:p w14:paraId="2555DDF0" w14:textId="5170FEC5" w:rsidR="00100FD5" w:rsidRPr="00455FEE" w:rsidRDefault="00100FD5" w:rsidP="00455FEE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6A300F76" w14:textId="77777777" w:rsidR="005A40CF" w:rsidRPr="00261F9C" w:rsidRDefault="00FB4665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СОГЛАСИЛИСЬ БЫ ВЫ ОПЛАЧИВАТЬ ДОПОЛНИТЕЛЬНОЕ ОБРАЗОВАНИЕ САМИ?</w:t>
      </w:r>
      <w:r w:rsidR="00277E80" w:rsidRPr="00261F9C">
        <w:rPr>
          <w:rFonts w:ascii="Times New Roman" w:hAnsi="Times New Roman" w:cs="Times New Roman"/>
          <w:sz w:val="21"/>
          <w:szCs w:val="21"/>
        </w:rPr>
        <w:t xml:space="preserve"> (ЗАЧИТАТЬ ВАРИАНТЫ 1-</w:t>
      </w:r>
      <w:r w:rsidR="004A27EF" w:rsidRPr="00261F9C">
        <w:rPr>
          <w:rFonts w:ascii="Times New Roman" w:hAnsi="Times New Roman" w:cs="Times New Roman"/>
          <w:sz w:val="21"/>
          <w:szCs w:val="21"/>
        </w:rPr>
        <w:t>3</w:t>
      </w:r>
      <w:r w:rsidR="00277E80" w:rsidRPr="00261F9C">
        <w:rPr>
          <w:rFonts w:ascii="Times New Roman" w:hAnsi="Times New Roman" w:cs="Times New Roman"/>
          <w:sz w:val="21"/>
          <w:szCs w:val="21"/>
        </w:rPr>
        <w:t>, ОДИН ОТВЕТ)</w:t>
      </w:r>
    </w:p>
    <w:p w14:paraId="50CE0273" w14:textId="77777777" w:rsidR="005A40CF" w:rsidRDefault="005A40CF" w:rsidP="00102557">
      <w:pPr>
        <w:pStyle w:val="ListParagraph"/>
        <w:numPr>
          <w:ilvl w:val="0"/>
          <w:numId w:val="62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Да</w:t>
      </w:r>
      <w:r w:rsidR="004A27EF">
        <w:rPr>
          <w:sz w:val="21"/>
          <w:szCs w:val="21"/>
        </w:rPr>
        <w:t>, оплачивал бы полностью</w:t>
      </w:r>
    </w:p>
    <w:p w14:paraId="0A40D4CA" w14:textId="77777777" w:rsidR="004A27EF" w:rsidRPr="0074235D" w:rsidRDefault="004A27EF" w:rsidP="00102557">
      <w:pPr>
        <w:pStyle w:val="ListParagraph"/>
        <w:numPr>
          <w:ilvl w:val="0"/>
          <w:numId w:val="62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>
        <w:rPr>
          <w:sz w:val="21"/>
          <w:szCs w:val="21"/>
        </w:rPr>
        <w:t>Да, оплачивал бы частично</w:t>
      </w:r>
    </w:p>
    <w:p w14:paraId="74300925" w14:textId="6F0F37E3" w:rsidR="005A40CF" w:rsidRDefault="005A40CF" w:rsidP="00102557">
      <w:pPr>
        <w:pStyle w:val="ListParagraph"/>
        <w:numPr>
          <w:ilvl w:val="0"/>
          <w:numId w:val="62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Нет</w:t>
      </w:r>
      <w:r w:rsidR="002139D8">
        <w:rPr>
          <w:sz w:val="21"/>
          <w:szCs w:val="21"/>
        </w:rPr>
        <w:t xml:space="preserve">                                          </w:t>
      </w:r>
      <w:r w:rsidR="002139D8" w:rsidRPr="0074235D">
        <w:rPr>
          <w:sz w:val="21"/>
          <w:szCs w:val="21"/>
          <w:lang w:val="en-US"/>
        </w:rPr>
        <w:sym w:font="Wingdings" w:char="F0E0"/>
      </w:r>
      <w:r w:rsidR="002139D8" w:rsidRPr="0074235D">
        <w:rPr>
          <w:i/>
          <w:sz w:val="21"/>
          <w:szCs w:val="21"/>
        </w:rPr>
        <w:t xml:space="preserve">Переход к вопросу № </w:t>
      </w:r>
      <w:r w:rsidR="00FB2F5C">
        <w:rPr>
          <w:b/>
          <w:i/>
          <w:sz w:val="21"/>
          <w:szCs w:val="21"/>
        </w:rPr>
        <w:t>59</w:t>
      </w:r>
    </w:p>
    <w:p w14:paraId="167057D4" w14:textId="31DC6140" w:rsidR="00100FD5" w:rsidRPr="00A90846" w:rsidRDefault="00100FD5" w:rsidP="00A90846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6EE62CF7" w14:textId="7E066146" w:rsidR="00D551E7" w:rsidRPr="00261F9C" w:rsidRDefault="005860D8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 xml:space="preserve">КАКУЮ </w:t>
      </w:r>
      <w:r w:rsidR="00FB2F5C">
        <w:rPr>
          <w:rFonts w:ascii="Times New Roman" w:hAnsi="Times New Roman" w:cs="Times New Roman"/>
          <w:sz w:val="21"/>
          <w:szCs w:val="21"/>
        </w:rPr>
        <w:t>сумму</w:t>
      </w:r>
      <w:r w:rsidR="002139D8" w:rsidRPr="00261F9C">
        <w:rPr>
          <w:rFonts w:ascii="Times New Roman" w:hAnsi="Times New Roman" w:cs="Times New Roman"/>
          <w:sz w:val="21"/>
          <w:szCs w:val="21"/>
        </w:rPr>
        <w:t xml:space="preserve"> ВЫ </w:t>
      </w:r>
      <w:r w:rsidRPr="00261F9C">
        <w:rPr>
          <w:rFonts w:ascii="Times New Roman" w:hAnsi="Times New Roman" w:cs="Times New Roman"/>
          <w:sz w:val="21"/>
          <w:szCs w:val="21"/>
        </w:rPr>
        <w:t xml:space="preserve">ГОТОВЫ </w:t>
      </w:r>
      <w:r w:rsidR="002139D8" w:rsidRPr="00261F9C">
        <w:rPr>
          <w:rFonts w:ascii="Times New Roman" w:hAnsi="Times New Roman" w:cs="Times New Roman"/>
          <w:sz w:val="21"/>
          <w:szCs w:val="21"/>
        </w:rPr>
        <w:t>ЗАПЛАТИ</w:t>
      </w:r>
      <w:r w:rsidRPr="00261F9C">
        <w:rPr>
          <w:rFonts w:ascii="Times New Roman" w:hAnsi="Times New Roman" w:cs="Times New Roman"/>
          <w:sz w:val="21"/>
          <w:szCs w:val="21"/>
        </w:rPr>
        <w:t>ТЬ</w:t>
      </w:r>
      <w:r w:rsidR="002139D8" w:rsidRPr="00261F9C">
        <w:rPr>
          <w:rFonts w:ascii="Times New Roman" w:hAnsi="Times New Roman" w:cs="Times New Roman"/>
          <w:sz w:val="21"/>
          <w:szCs w:val="21"/>
        </w:rPr>
        <w:t xml:space="preserve"> ЗА ДОПОЛНИТЕЛЬНОЕ ОБРАЗОВАНИЕ, </w:t>
      </w:r>
      <w:r w:rsidRPr="00261F9C">
        <w:rPr>
          <w:rFonts w:ascii="Times New Roman" w:hAnsi="Times New Roman" w:cs="Times New Roman"/>
          <w:sz w:val="21"/>
          <w:szCs w:val="21"/>
        </w:rPr>
        <w:t xml:space="preserve">ЕСЛИ БЫ ВЫ БЫЛИ УВЕРЕНЫ, ЧТО ЭТО </w:t>
      </w:r>
      <w:r w:rsidR="002139D8" w:rsidRPr="00261F9C">
        <w:rPr>
          <w:rFonts w:ascii="Times New Roman" w:hAnsi="Times New Roman" w:cs="Times New Roman"/>
          <w:sz w:val="21"/>
          <w:szCs w:val="21"/>
        </w:rPr>
        <w:t>ПОВЫСИ</w:t>
      </w:r>
      <w:r w:rsidRPr="00261F9C">
        <w:rPr>
          <w:rFonts w:ascii="Times New Roman" w:hAnsi="Times New Roman" w:cs="Times New Roman"/>
          <w:sz w:val="21"/>
          <w:szCs w:val="21"/>
        </w:rPr>
        <w:t xml:space="preserve">Т </w:t>
      </w:r>
      <w:r w:rsidR="002139D8" w:rsidRPr="00261F9C">
        <w:rPr>
          <w:rFonts w:ascii="Times New Roman" w:hAnsi="Times New Roman" w:cs="Times New Roman"/>
          <w:sz w:val="21"/>
          <w:szCs w:val="21"/>
        </w:rPr>
        <w:t xml:space="preserve">ВАШИ ШАНСЫ НА КАРЬЕРНЫЙ РОСТ И УВЕЛИЧЕНИЕ </w:t>
      </w:r>
      <w:r w:rsidR="008D0A1E" w:rsidRPr="00261F9C">
        <w:rPr>
          <w:rFonts w:ascii="Times New Roman" w:hAnsi="Times New Roman" w:cs="Times New Roman"/>
          <w:sz w:val="21"/>
          <w:szCs w:val="21"/>
        </w:rPr>
        <w:t>ДОХОДОВ</w:t>
      </w:r>
      <w:r w:rsidR="002139D8" w:rsidRPr="00261F9C">
        <w:rPr>
          <w:rFonts w:ascii="Times New Roman" w:hAnsi="Times New Roman" w:cs="Times New Roman"/>
          <w:sz w:val="21"/>
          <w:szCs w:val="21"/>
        </w:rPr>
        <w:t xml:space="preserve">? </w:t>
      </w:r>
      <w:r w:rsidR="005A40CF" w:rsidRPr="00261F9C">
        <w:rPr>
          <w:rFonts w:ascii="Times New Roman" w:hAnsi="Times New Roman" w:cs="Times New Roman"/>
          <w:sz w:val="21"/>
          <w:szCs w:val="21"/>
        </w:rPr>
        <w:t>_______________</w:t>
      </w:r>
    </w:p>
    <w:p w14:paraId="0F57EE7A" w14:textId="77777777" w:rsidR="005A40CF" w:rsidRPr="00261F9C" w:rsidRDefault="00D551E7" w:rsidP="00F406B2">
      <w:pPr>
        <w:pStyle w:val="a2"/>
        <w:tabs>
          <w:tab w:val="clear" w:pos="10772"/>
        </w:tabs>
        <w:spacing w:before="0" w:after="0"/>
        <w:ind w:left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999. (НЕ ЗАЧИТЫВАТЬ) Затрудняюсь ответить</w:t>
      </w:r>
    </w:p>
    <w:p w14:paraId="3B6483C8" w14:textId="77777777" w:rsidR="00D551E7" w:rsidRDefault="00D551E7" w:rsidP="00D551E7">
      <w:pPr>
        <w:pStyle w:val="ListParagraph"/>
        <w:rPr>
          <w:sz w:val="21"/>
          <w:szCs w:val="21"/>
        </w:rPr>
      </w:pPr>
    </w:p>
    <w:p w14:paraId="0814FD48" w14:textId="0B81AF61" w:rsidR="0092482C" w:rsidRDefault="0092482C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Хотели бы Вы в настоящий момент своей жизни начать получать какое-либо дополнительное образование?</w:t>
      </w:r>
    </w:p>
    <w:p w14:paraId="51437FEE" w14:textId="75F3F548" w:rsidR="0092482C" w:rsidRDefault="0092482C" w:rsidP="0092482C">
      <w:pPr>
        <w:pStyle w:val="ListParagraph"/>
        <w:numPr>
          <w:ilvl w:val="0"/>
          <w:numId w:val="116"/>
        </w:numPr>
        <w:spacing w:after="200" w:line="276" w:lineRule="auto"/>
        <w:ind w:left="993"/>
        <w:rPr>
          <w:sz w:val="21"/>
          <w:szCs w:val="21"/>
        </w:rPr>
      </w:pPr>
      <w:r w:rsidRPr="0074235D">
        <w:rPr>
          <w:sz w:val="21"/>
          <w:szCs w:val="21"/>
        </w:rPr>
        <w:t>Да</w:t>
      </w:r>
    </w:p>
    <w:p w14:paraId="141A7AC0" w14:textId="2B15B016" w:rsidR="0092482C" w:rsidRDefault="0092482C" w:rsidP="0092482C">
      <w:pPr>
        <w:pStyle w:val="ListParagraph"/>
        <w:numPr>
          <w:ilvl w:val="0"/>
          <w:numId w:val="116"/>
        </w:numPr>
        <w:tabs>
          <w:tab w:val="num" w:pos="1134"/>
        </w:tabs>
        <w:spacing w:after="200" w:line="276" w:lineRule="auto"/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Нет</w:t>
      </w:r>
      <w:r>
        <w:rPr>
          <w:sz w:val="21"/>
          <w:szCs w:val="21"/>
        </w:rPr>
        <w:t xml:space="preserve"> </w:t>
      </w:r>
      <w:r w:rsidRPr="0092482C">
        <w:rPr>
          <w:sz w:val="21"/>
          <w:szCs w:val="21"/>
        </w:rPr>
        <w:sym w:font="Wingdings" w:char="F0E0"/>
      </w:r>
      <w:r w:rsidRPr="0092482C">
        <w:rPr>
          <w:sz w:val="21"/>
          <w:szCs w:val="21"/>
        </w:rPr>
        <w:t xml:space="preserve">Переход к вопросу № </w:t>
      </w:r>
      <w:r w:rsidR="00455FEE">
        <w:rPr>
          <w:sz w:val="21"/>
          <w:szCs w:val="21"/>
        </w:rPr>
        <w:t>61</w:t>
      </w:r>
    </w:p>
    <w:p w14:paraId="2845740C" w14:textId="19D61464" w:rsidR="0092482C" w:rsidRPr="00455FEE" w:rsidRDefault="0092482C" w:rsidP="00455FEE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1A2051BF" w14:textId="538C464E" w:rsidR="005860D8" w:rsidRPr="00261F9C" w:rsidRDefault="005860D8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ПО КАКИМ ПРИЧИНАМ ВЫ СОГЛАСИЛИ</w:t>
      </w:r>
      <w:r w:rsidR="00455FEE">
        <w:rPr>
          <w:rFonts w:ascii="Times New Roman" w:hAnsi="Times New Roman" w:cs="Times New Roman"/>
          <w:sz w:val="21"/>
          <w:szCs w:val="21"/>
        </w:rPr>
        <w:t xml:space="preserve">СЬ БЫ СЕЙЧАС ПОЛУЧАТЬ </w:t>
      </w:r>
      <w:r w:rsidRPr="00261F9C">
        <w:rPr>
          <w:rFonts w:ascii="Times New Roman" w:hAnsi="Times New Roman" w:cs="Times New Roman"/>
          <w:sz w:val="21"/>
          <w:szCs w:val="21"/>
        </w:rPr>
        <w:t>ДОПОЛНИТЕЛЬНОЕ ОБРАЗОВАНИЕ? (ЗАЧИТАТЬ ВАРИАНТЫ 1-10, ВОЗМОЖНО НЕСКОЛЬКО ОТВЕТОВ)</w:t>
      </w:r>
    </w:p>
    <w:p w14:paraId="64ECC7CE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 xml:space="preserve">Требование работодателя </w:t>
      </w:r>
    </w:p>
    <w:p w14:paraId="6ABA053F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Возможность получения более высокой должности</w:t>
      </w:r>
    </w:p>
    <w:p w14:paraId="7D6832CD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Повышение профессиональной квалификации</w:t>
      </w:r>
    </w:p>
    <w:p w14:paraId="2171D869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Возможность сменить место работы в своей сфере деятельности</w:t>
      </w:r>
    </w:p>
    <w:p w14:paraId="27880A64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Возможность сменить сферу деятельности</w:t>
      </w:r>
    </w:p>
    <w:p w14:paraId="2903546E" w14:textId="47721313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Получение официального диплома, сертификата и т.п</w:t>
      </w:r>
      <w:r w:rsidR="00455FEE">
        <w:rPr>
          <w:sz w:val="21"/>
          <w:szCs w:val="21"/>
        </w:rPr>
        <w:t>.</w:t>
      </w:r>
    </w:p>
    <w:p w14:paraId="7FCAB8FA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 xml:space="preserve">Расширение кругозора, получение новых знаний, компетенций </w:t>
      </w:r>
    </w:p>
    <w:p w14:paraId="1F2757CB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Наличие достаточного количества времени</w:t>
      </w:r>
    </w:p>
    <w:p w14:paraId="435FBBB8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Возможность обучения дома</w:t>
      </w:r>
    </w:p>
    <w:p w14:paraId="4AB16BCB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sz w:val="21"/>
          <w:szCs w:val="21"/>
        </w:rPr>
      </w:pPr>
      <w:r w:rsidRPr="0074235D">
        <w:rPr>
          <w:sz w:val="21"/>
          <w:szCs w:val="21"/>
        </w:rPr>
        <w:t>Бесплатное обучение, возмещение стоимости обучения работодателем</w:t>
      </w:r>
    </w:p>
    <w:p w14:paraId="13811E72" w14:textId="77777777" w:rsidR="005860D8" w:rsidRPr="0074235D" w:rsidRDefault="005860D8" w:rsidP="005860D8">
      <w:pPr>
        <w:pStyle w:val="ListParagraph"/>
        <w:tabs>
          <w:tab w:val="num" w:pos="1134"/>
        </w:tabs>
        <w:ind w:left="1134" w:hanging="425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99. </w:t>
      </w:r>
      <w:r>
        <w:rPr>
          <w:i/>
          <w:sz w:val="21"/>
          <w:szCs w:val="21"/>
        </w:rPr>
        <w:tab/>
      </w:r>
      <w:r w:rsidRPr="0074235D">
        <w:rPr>
          <w:i/>
          <w:sz w:val="21"/>
          <w:szCs w:val="21"/>
        </w:rPr>
        <w:t>Другое ______________________________________________________</w:t>
      </w:r>
    </w:p>
    <w:p w14:paraId="5B79AAC4" w14:textId="77777777" w:rsidR="005860D8" w:rsidRPr="0074235D" w:rsidRDefault="005860D8" w:rsidP="005860D8">
      <w:pPr>
        <w:pStyle w:val="ListParagraph"/>
        <w:numPr>
          <w:ilvl w:val="0"/>
          <w:numId w:val="54"/>
        </w:numPr>
        <w:tabs>
          <w:tab w:val="num" w:pos="1134"/>
        </w:tabs>
        <w:ind w:left="1134" w:hanging="425"/>
        <w:rPr>
          <w:i/>
          <w:sz w:val="21"/>
          <w:szCs w:val="21"/>
        </w:rPr>
      </w:pPr>
      <w:r w:rsidRPr="0074235D">
        <w:rPr>
          <w:i/>
          <w:sz w:val="21"/>
          <w:szCs w:val="21"/>
        </w:rPr>
        <w:t>Ничего из перечисленного</w:t>
      </w:r>
    </w:p>
    <w:p w14:paraId="6599199C" w14:textId="77777777" w:rsidR="005860D8" w:rsidRPr="00100FD5" w:rsidRDefault="005860D8" w:rsidP="005860D8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3D7871E7" w14:textId="77777777" w:rsidR="005860D8" w:rsidRPr="005860D8" w:rsidRDefault="005860D8" w:rsidP="005860D8">
      <w:pPr>
        <w:pStyle w:val="ListParagraph"/>
        <w:rPr>
          <w:sz w:val="21"/>
          <w:szCs w:val="21"/>
        </w:rPr>
      </w:pPr>
    </w:p>
    <w:p w14:paraId="50B68AE7" w14:textId="77777777" w:rsidR="00D551E7" w:rsidRPr="00261F9C" w:rsidRDefault="000A2030" w:rsidP="00261F9C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261F9C">
        <w:rPr>
          <w:rFonts w:ascii="Times New Roman" w:hAnsi="Times New Roman" w:cs="Times New Roman"/>
          <w:sz w:val="21"/>
          <w:szCs w:val="21"/>
        </w:rPr>
        <w:t>ОЦЕНИТЕ ПО ШКАЛЕ ОТ 1 ДО 5 ПОЛЕЗНОСТЬ ПОЛУЧЕННОГО ВАМИ ДОПОЛНИТЕЛЬНОГО ОБРАЗОВАНИЯ</w:t>
      </w:r>
      <w:r w:rsidR="005860D8" w:rsidRPr="00261F9C">
        <w:rPr>
          <w:rFonts w:ascii="Times New Roman" w:hAnsi="Times New Roman" w:cs="Times New Roman"/>
          <w:sz w:val="21"/>
          <w:szCs w:val="21"/>
        </w:rPr>
        <w:t xml:space="preserve"> В ЦЕЛОМ</w:t>
      </w:r>
      <w:r w:rsidR="00D551E7" w:rsidRPr="00261F9C">
        <w:rPr>
          <w:rFonts w:ascii="Times New Roman" w:hAnsi="Times New Roman" w:cs="Times New Roman"/>
          <w:sz w:val="21"/>
          <w:szCs w:val="21"/>
        </w:rPr>
        <w:t>:</w:t>
      </w:r>
    </w:p>
    <w:p w14:paraId="05FB8D8C" w14:textId="77777777" w:rsidR="00D551E7" w:rsidRPr="0074235D" w:rsidRDefault="000A2030" w:rsidP="00D551E7">
      <w:pPr>
        <w:pStyle w:val="ListParagraph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3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4</w:t>
      </w:r>
      <w:r>
        <w:rPr>
          <w:b/>
          <w:sz w:val="21"/>
          <w:szCs w:val="21"/>
        </w:rPr>
        <w:tab/>
      </w:r>
      <w:r w:rsidR="00D551E7" w:rsidRPr="0074235D">
        <w:rPr>
          <w:b/>
          <w:sz w:val="21"/>
          <w:szCs w:val="21"/>
        </w:rPr>
        <w:tab/>
        <w:t>5</w:t>
      </w:r>
    </w:p>
    <w:p w14:paraId="3D85BB57" w14:textId="17FA3389" w:rsidR="005A40CF" w:rsidRDefault="00D551E7" w:rsidP="00656EE7">
      <w:pPr>
        <w:pStyle w:val="ListParagraph"/>
        <w:rPr>
          <w:i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7497E037" w14:textId="77777777" w:rsidR="00656EE7" w:rsidRPr="00656EE7" w:rsidRDefault="00656EE7" w:rsidP="00656EE7">
      <w:pPr>
        <w:pStyle w:val="ListParagraph"/>
        <w:rPr>
          <w:i/>
          <w:sz w:val="21"/>
          <w:szCs w:val="21"/>
        </w:rPr>
      </w:pPr>
    </w:p>
    <w:p w14:paraId="4E70C2EF" w14:textId="77777777" w:rsidR="005A40CF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lastRenderedPageBreak/>
        <w:t>КАКОЙ УРОВЕНЬ ОБРАЗОВАНИЯ ВЫ СЧИТАЕТЕ НЕОБХОДИМЫМ ДЛЯ УСПЕХА В ЖИЗНИ?</w:t>
      </w:r>
      <w:r w:rsidR="00277E80" w:rsidRPr="00F406B2">
        <w:rPr>
          <w:rFonts w:ascii="Times New Roman" w:hAnsi="Times New Roman" w:cs="Times New Roman"/>
          <w:sz w:val="21"/>
          <w:szCs w:val="21"/>
        </w:rPr>
        <w:t xml:space="preserve"> (ЗАЧИТАТЬ ВАРИАНТЫ 1-9, ОДИН ОТВЕТ)</w:t>
      </w:r>
    </w:p>
    <w:p w14:paraId="49E65304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Неполное среднее образование (9 классов)</w:t>
      </w:r>
    </w:p>
    <w:p w14:paraId="240B8DDB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Полное среднее образование (11 классов)</w:t>
      </w:r>
    </w:p>
    <w:p w14:paraId="6A4DD662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Начальное профессиональное образование (ПТУ)</w:t>
      </w:r>
    </w:p>
    <w:p w14:paraId="472666E9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Среднее специальное образование (техникум)</w:t>
      </w:r>
    </w:p>
    <w:p w14:paraId="2746D568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proofErr w:type="spellStart"/>
      <w:r w:rsidRPr="0074235D">
        <w:rPr>
          <w:rFonts w:ascii="Times New Roman" w:hAnsi="Times New Roman"/>
          <w:sz w:val="21"/>
          <w:szCs w:val="21"/>
        </w:rPr>
        <w:t>Бакалавриат</w:t>
      </w:r>
      <w:proofErr w:type="spellEnd"/>
      <w:r w:rsidRPr="0074235D">
        <w:rPr>
          <w:rFonts w:ascii="Times New Roman" w:hAnsi="Times New Roman"/>
          <w:sz w:val="21"/>
          <w:szCs w:val="21"/>
        </w:rPr>
        <w:t xml:space="preserve"> (4 года обучения в вузе)</w:t>
      </w:r>
    </w:p>
    <w:p w14:paraId="6375CBAC" w14:textId="45674ED4" w:rsidR="005A40CF" w:rsidRPr="0074235D" w:rsidRDefault="007D1E96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Специалитет</w:t>
      </w:r>
      <w:proofErr w:type="spellEnd"/>
      <w:r w:rsidR="005A40CF" w:rsidRPr="0074235D">
        <w:rPr>
          <w:rFonts w:ascii="Times New Roman" w:hAnsi="Times New Roman"/>
          <w:sz w:val="21"/>
          <w:szCs w:val="21"/>
        </w:rPr>
        <w:t xml:space="preserve"> (5 лет обучения в вузе)</w:t>
      </w:r>
    </w:p>
    <w:p w14:paraId="39137DF8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Магистратура (6 лет обучения в вузе)</w:t>
      </w:r>
    </w:p>
    <w:p w14:paraId="3BD46FEE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 xml:space="preserve">Два высших образования </w:t>
      </w:r>
    </w:p>
    <w:p w14:paraId="5FD6D952" w14:textId="77777777" w:rsidR="005A40CF" w:rsidRPr="0074235D" w:rsidRDefault="005A40CF" w:rsidP="00102557">
      <w:pPr>
        <w:numPr>
          <w:ilvl w:val="0"/>
          <w:numId w:val="59"/>
        </w:numPr>
        <w:tabs>
          <w:tab w:val="clear" w:pos="720"/>
          <w:tab w:val="num" w:pos="1134"/>
        </w:tabs>
        <w:ind w:left="1134" w:hanging="425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Аспирантура и научная степень</w:t>
      </w:r>
    </w:p>
    <w:p w14:paraId="505C1327" w14:textId="77777777" w:rsidR="005A40CF" w:rsidRPr="0074235D" w:rsidRDefault="00100FD5" w:rsidP="00100FD5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99. </w:t>
      </w:r>
      <w:r w:rsidR="005A40CF" w:rsidRPr="0074235D">
        <w:rPr>
          <w:rFonts w:ascii="Times New Roman" w:hAnsi="Times New Roman"/>
          <w:sz w:val="21"/>
          <w:szCs w:val="21"/>
        </w:rPr>
        <w:t>Другое__________________________</w:t>
      </w:r>
    </w:p>
    <w:p w14:paraId="77579C60" w14:textId="77777777" w:rsidR="005A40CF" w:rsidRDefault="00100FD5" w:rsidP="00100FD5">
      <w:pPr>
        <w:pStyle w:val="ListParagraph"/>
        <w:spacing w:after="200" w:line="276" w:lineRule="auto"/>
        <w:rPr>
          <w:i/>
          <w:sz w:val="21"/>
          <w:szCs w:val="21"/>
        </w:rPr>
      </w:pPr>
      <w:r w:rsidRPr="00100FD5">
        <w:rPr>
          <w:sz w:val="21"/>
          <w:szCs w:val="21"/>
        </w:rPr>
        <w:t xml:space="preserve">999. </w:t>
      </w:r>
      <w:r w:rsidRPr="00100FD5">
        <w:rPr>
          <w:i/>
          <w:sz w:val="21"/>
          <w:szCs w:val="21"/>
        </w:rPr>
        <w:t>(НЕ ЗАЧИТЫВАТЬ) Затрудняюсь ответит</w:t>
      </w:r>
      <w:r>
        <w:rPr>
          <w:i/>
          <w:sz w:val="21"/>
          <w:szCs w:val="21"/>
        </w:rPr>
        <w:t>ь</w:t>
      </w:r>
    </w:p>
    <w:p w14:paraId="356981F4" w14:textId="10184FA8" w:rsidR="005A40CF" w:rsidRPr="0074235D" w:rsidRDefault="005A40CF" w:rsidP="00FD01DC">
      <w:pPr>
        <w:autoSpaceDE w:val="0"/>
        <w:autoSpaceDN w:val="0"/>
        <w:adjustRightInd w:val="0"/>
        <w:rPr>
          <w:rFonts w:ascii="Times New Roman" w:eastAsia="SymbolMT" w:hAnsi="Times New Roman"/>
          <w:bCs/>
          <w:sz w:val="21"/>
          <w:szCs w:val="21"/>
          <w:lang w:val="en-US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FD01DC" w:rsidRPr="0074235D" w14:paraId="609ADCA0" w14:textId="77777777" w:rsidTr="00FD01DC">
        <w:tc>
          <w:tcPr>
            <w:tcW w:w="11213" w:type="dxa"/>
            <w:shd w:val="clear" w:color="auto" w:fill="BFBFBF"/>
          </w:tcPr>
          <w:p w14:paraId="2BAB2AEF" w14:textId="347E415F" w:rsidR="00735362" w:rsidRPr="0074235D" w:rsidRDefault="005A40CF" w:rsidP="0037754E">
            <w:pPr>
              <w:pStyle w:val="14"/>
              <w:ind w:left="0" w:right="275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МИГРАЦИЯ</w:t>
            </w:r>
          </w:p>
        </w:tc>
      </w:tr>
    </w:tbl>
    <w:p w14:paraId="300EE31B" w14:textId="77777777" w:rsidR="00FD01DC" w:rsidRPr="0074235D" w:rsidRDefault="00A23282" w:rsidP="00A23282">
      <w:pPr>
        <w:widowControl w:val="0"/>
        <w:jc w:val="center"/>
        <w:rPr>
          <w:rFonts w:ascii="Times New Roman" w:hAnsi="Times New Roman"/>
          <w:sz w:val="21"/>
          <w:szCs w:val="21"/>
        </w:rPr>
      </w:pPr>
      <w:r w:rsidRPr="0074235D">
        <w:rPr>
          <w:rFonts w:ascii="Times New Roman" w:hAnsi="Times New Roman"/>
          <w:sz w:val="21"/>
          <w:szCs w:val="21"/>
        </w:rPr>
        <w:t>СЕЙЧАС МЫ ХОТЕЛИ БЫ ЗАДАТЬ ВАМ НЕСКОЛЬКО ВОПРОСОВ ПРО ВАШ ОПЫТ ПРОЖИВАНИЯ, ПОЛУЧЕНИЯ ОБРАЗОВАНИЯ И РАБОТЫ В РАЗЛИЧНЫХ РЕГИОНАХ РОССИИ И ЗА ЕЕ ПРЕДЕЛАМИ.</w:t>
      </w:r>
    </w:p>
    <w:p w14:paraId="462B5BC0" w14:textId="77777777" w:rsidR="00FD01DC" w:rsidRPr="00A55408" w:rsidRDefault="00FD01DC" w:rsidP="00FD01DC">
      <w:pPr>
        <w:autoSpaceDE w:val="0"/>
        <w:autoSpaceDN w:val="0"/>
        <w:adjustRightInd w:val="0"/>
        <w:rPr>
          <w:rFonts w:ascii="Times New Roman" w:eastAsia="SymbolMT" w:hAnsi="Times New Roman"/>
          <w:b/>
          <w:bCs/>
          <w:sz w:val="21"/>
          <w:szCs w:val="21"/>
        </w:rPr>
      </w:pPr>
    </w:p>
    <w:p w14:paraId="086B9F88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ГДЕ ВЫ РОДИЛИСЬ? НАЗОВИТЕ, ПОЖАЛУЙСТА, СТРАНУ (КАК ОНА НАЗЫВАЕТСЯ СЕЙЧАС), РЕГИОН И НАСЕЛЕННЫЙ ПУНКТ</w:t>
      </w:r>
      <w:r w:rsidR="00FD01DC" w:rsidRPr="00F406B2">
        <w:rPr>
          <w:rFonts w:ascii="Times New Roman" w:hAnsi="Times New Roman" w:cs="Times New Roman"/>
          <w:sz w:val="21"/>
          <w:szCs w:val="21"/>
        </w:rPr>
        <w:t>.</w:t>
      </w:r>
    </w:p>
    <w:p w14:paraId="23D3E286" w14:textId="77777777" w:rsidR="00FD01DC" w:rsidRPr="00617601" w:rsidRDefault="00FD01DC" w:rsidP="00070E51">
      <w:pPr>
        <w:pStyle w:val="ListParagraph"/>
        <w:widowControl w:val="0"/>
        <w:numPr>
          <w:ilvl w:val="0"/>
          <w:numId w:val="94"/>
        </w:numPr>
        <w:spacing w:line="276" w:lineRule="auto"/>
        <w:ind w:left="1134"/>
        <w:rPr>
          <w:sz w:val="21"/>
          <w:szCs w:val="21"/>
        </w:rPr>
      </w:pPr>
      <w:r w:rsidRPr="00617601">
        <w:rPr>
          <w:sz w:val="21"/>
          <w:szCs w:val="21"/>
        </w:rPr>
        <w:t>Страна (официальное название в данный момент)_________________</w:t>
      </w:r>
    </w:p>
    <w:p w14:paraId="12A5F86A" w14:textId="77777777" w:rsidR="00FD01DC" w:rsidRPr="00617601" w:rsidRDefault="00FD01DC" w:rsidP="00070E51">
      <w:pPr>
        <w:pStyle w:val="ListParagraph"/>
        <w:widowControl w:val="0"/>
        <w:numPr>
          <w:ilvl w:val="0"/>
          <w:numId w:val="94"/>
        </w:numPr>
        <w:spacing w:line="276" w:lineRule="auto"/>
        <w:ind w:left="1134"/>
        <w:rPr>
          <w:sz w:val="21"/>
          <w:szCs w:val="21"/>
        </w:rPr>
      </w:pPr>
      <w:r w:rsidRPr="00617601">
        <w:rPr>
          <w:sz w:val="21"/>
          <w:szCs w:val="21"/>
        </w:rPr>
        <w:t>Регион_________________</w:t>
      </w:r>
    </w:p>
    <w:p w14:paraId="0437A3CC" w14:textId="77777777" w:rsidR="00FD01DC" w:rsidRDefault="00FD01DC" w:rsidP="00070E51">
      <w:pPr>
        <w:pStyle w:val="ListParagraph"/>
        <w:widowControl w:val="0"/>
        <w:numPr>
          <w:ilvl w:val="0"/>
          <w:numId w:val="94"/>
        </w:numPr>
        <w:spacing w:line="276" w:lineRule="auto"/>
        <w:ind w:left="1134"/>
        <w:rPr>
          <w:sz w:val="21"/>
          <w:szCs w:val="21"/>
        </w:rPr>
      </w:pPr>
      <w:r w:rsidRPr="00617601">
        <w:rPr>
          <w:sz w:val="21"/>
          <w:szCs w:val="21"/>
        </w:rPr>
        <w:t>Название населенного пункта ____________________________</w:t>
      </w:r>
    </w:p>
    <w:p w14:paraId="669AF29A" w14:textId="47BB33A7" w:rsidR="00FD01DC" w:rsidRPr="006B40F5" w:rsidRDefault="00100FD5" w:rsidP="006B40F5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6159E5F2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ГДЕ ВЫ ОКОНЧИЛИ ШКОЛУ? В ТОМ ЖЕ ИЛИ В ДРУГОМ НАСЕЛЕННОМ ПУНКТЕ?</w:t>
      </w:r>
    </w:p>
    <w:p w14:paraId="6FA18C06" w14:textId="77777777" w:rsidR="008C15BA" w:rsidRPr="008C15BA" w:rsidRDefault="008C15BA" w:rsidP="00070E51">
      <w:pPr>
        <w:pStyle w:val="ListParagraph"/>
        <w:widowControl w:val="0"/>
        <w:numPr>
          <w:ilvl w:val="0"/>
          <w:numId w:val="96"/>
        </w:numPr>
        <w:spacing w:line="276" w:lineRule="auto"/>
        <w:ind w:left="1134"/>
        <w:rPr>
          <w:sz w:val="21"/>
          <w:szCs w:val="21"/>
        </w:rPr>
      </w:pPr>
      <w:r w:rsidRPr="008C15BA">
        <w:rPr>
          <w:sz w:val="21"/>
          <w:szCs w:val="21"/>
        </w:rPr>
        <w:t xml:space="preserve">Там же где и родились </w:t>
      </w:r>
    </w:p>
    <w:p w14:paraId="2385B0DA" w14:textId="77777777" w:rsidR="008C15BA" w:rsidRPr="008C15BA" w:rsidRDefault="008C15BA" w:rsidP="00070E51">
      <w:pPr>
        <w:pStyle w:val="ListParagraph"/>
        <w:widowControl w:val="0"/>
        <w:numPr>
          <w:ilvl w:val="0"/>
          <w:numId w:val="96"/>
        </w:numPr>
        <w:ind w:left="1134"/>
        <w:rPr>
          <w:sz w:val="21"/>
          <w:szCs w:val="21"/>
        </w:rPr>
      </w:pPr>
      <w:r w:rsidRPr="008C15BA">
        <w:rPr>
          <w:sz w:val="21"/>
          <w:szCs w:val="21"/>
        </w:rPr>
        <w:t>Другой населенный пункт, укажите:</w:t>
      </w:r>
    </w:p>
    <w:p w14:paraId="5ADE599C" w14:textId="77777777" w:rsidR="008C15BA" w:rsidRPr="008C15BA" w:rsidRDefault="00C05727" w:rsidP="00C05727">
      <w:pPr>
        <w:widowControl w:val="0"/>
        <w:tabs>
          <w:tab w:val="left" w:pos="1134"/>
          <w:tab w:val="left" w:pos="1418"/>
        </w:tabs>
        <w:ind w:left="1134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 </w:t>
      </w:r>
      <w:r w:rsidR="008C15BA" w:rsidRPr="008C15BA">
        <w:rPr>
          <w:rFonts w:ascii="Times New Roman" w:hAnsi="Times New Roman"/>
          <w:sz w:val="21"/>
          <w:szCs w:val="21"/>
        </w:rPr>
        <w:t xml:space="preserve">Страна (официальное </w:t>
      </w:r>
      <w:r>
        <w:rPr>
          <w:rFonts w:ascii="Times New Roman" w:hAnsi="Times New Roman"/>
          <w:sz w:val="21"/>
          <w:szCs w:val="21"/>
        </w:rPr>
        <w:t xml:space="preserve"> </w:t>
      </w:r>
      <w:r w:rsidR="008C15BA" w:rsidRPr="008C15BA">
        <w:rPr>
          <w:rFonts w:ascii="Times New Roman" w:hAnsi="Times New Roman"/>
          <w:sz w:val="21"/>
          <w:szCs w:val="21"/>
        </w:rPr>
        <w:t>название в данный момент)_________________</w:t>
      </w:r>
    </w:p>
    <w:p w14:paraId="1F209B47" w14:textId="77777777" w:rsidR="008C15BA" w:rsidRPr="008C15BA" w:rsidRDefault="00070E51" w:rsidP="00C05727">
      <w:pPr>
        <w:widowControl w:val="0"/>
        <w:tabs>
          <w:tab w:val="left" w:pos="1134"/>
          <w:tab w:val="left" w:pos="1418"/>
        </w:tabs>
        <w:ind w:left="1134" w:firstLine="14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2.2</w:t>
      </w:r>
      <w:r w:rsidR="00C05727">
        <w:rPr>
          <w:rFonts w:ascii="Times New Roman" w:hAnsi="Times New Roman"/>
          <w:sz w:val="21"/>
          <w:szCs w:val="21"/>
        </w:rPr>
        <w:t xml:space="preserve"> </w:t>
      </w:r>
      <w:r w:rsidR="008C15BA" w:rsidRPr="008C15BA">
        <w:rPr>
          <w:rFonts w:ascii="Times New Roman" w:hAnsi="Times New Roman"/>
          <w:sz w:val="21"/>
          <w:szCs w:val="21"/>
        </w:rPr>
        <w:t>Регион_________________</w:t>
      </w:r>
    </w:p>
    <w:p w14:paraId="40F1B1F5" w14:textId="77777777" w:rsidR="008C15BA" w:rsidRPr="008C15BA" w:rsidRDefault="00070E51" w:rsidP="00C05727">
      <w:pPr>
        <w:widowControl w:val="0"/>
        <w:tabs>
          <w:tab w:val="left" w:pos="1134"/>
          <w:tab w:val="left" w:pos="1418"/>
        </w:tabs>
        <w:ind w:left="1134" w:firstLine="14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</w:t>
      </w:r>
      <w:r w:rsidR="00C05727">
        <w:rPr>
          <w:rFonts w:ascii="Times New Roman" w:hAnsi="Times New Roman"/>
          <w:sz w:val="21"/>
          <w:szCs w:val="21"/>
        </w:rPr>
        <w:t xml:space="preserve"> </w:t>
      </w:r>
      <w:r w:rsidR="008C15BA" w:rsidRPr="008C15BA">
        <w:rPr>
          <w:rFonts w:ascii="Times New Roman" w:hAnsi="Times New Roman"/>
          <w:sz w:val="21"/>
          <w:szCs w:val="21"/>
        </w:rPr>
        <w:t>Название населенного пункта ____________________________</w:t>
      </w:r>
    </w:p>
    <w:p w14:paraId="54B490FE" w14:textId="73B95CF0" w:rsidR="00FD01DC" w:rsidRPr="006B40F5" w:rsidRDefault="00FD01DC" w:rsidP="006B40F5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 </w:t>
      </w:r>
      <w:r w:rsidR="00C05727" w:rsidRPr="0074235D">
        <w:rPr>
          <w:sz w:val="21"/>
          <w:szCs w:val="21"/>
        </w:rPr>
        <w:t xml:space="preserve">999. </w:t>
      </w:r>
      <w:r w:rsidR="00C05727" w:rsidRPr="0074235D">
        <w:rPr>
          <w:i/>
          <w:sz w:val="21"/>
          <w:szCs w:val="21"/>
        </w:rPr>
        <w:t>(НЕ ЗАЧИТЫВА</w:t>
      </w:r>
      <w:r w:rsidR="00C05727">
        <w:rPr>
          <w:i/>
          <w:sz w:val="21"/>
          <w:szCs w:val="21"/>
        </w:rPr>
        <w:t>ТЬ) Затрудняюсь ответить</w:t>
      </w:r>
    </w:p>
    <w:p w14:paraId="2E2B4295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СКАЖИТЕ</w:t>
      </w:r>
      <w:r w:rsidR="006A317F" w:rsidRPr="00F406B2">
        <w:rPr>
          <w:rFonts w:ascii="Times New Roman" w:hAnsi="Times New Roman" w:cs="Times New Roman"/>
          <w:sz w:val="21"/>
          <w:szCs w:val="21"/>
        </w:rPr>
        <w:t>,</w:t>
      </w:r>
      <w:r w:rsidRPr="00F406B2">
        <w:rPr>
          <w:rFonts w:ascii="Times New Roman" w:hAnsi="Times New Roman" w:cs="Times New Roman"/>
          <w:sz w:val="21"/>
          <w:szCs w:val="21"/>
        </w:rPr>
        <w:t xml:space="preserve"> В КАКОМ НАСЕЛЕННОМ ПУНКТЕ ВЫ ЖИВЕТЕ В НАСТОЯЩИЙ МОМЕНТ?</w:t>
      </w:r>
      <w:r w:rsidR="00FD01DC" w:rsidRPr="00F406B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A60D98" w14:textId="08CA846C" w:rsidR="00FD01DC" w:rsidRPr="006A317F" w:rsidRDefault="00FD01DC" w:rsidP="00070E51">
      <w:pPr>
        <w:pStyle w:val="ListParagraph"/>
        <w:widowControl w:val="0"/>
        <w:numPr>
          <w:ilvl w:val="2"/>
          <w:numId w:val="95"/>
        </w:numPr>
        <w:tabs>
          <w:tab w:val="left" w:pos="1276"/>
        </w:tabs>
        <w:spacing w:line="276" w:lineRule="auto"/>
        <w:ind w:left="1134"/>
        <w:rPr>
          <w:sz w:val="21"/>
          <w:szCs w:val="21"/>
        </w:rPr>
      </w:pPr>
      <w:r w:rsidRPr="006A317F">
        <w:rPr>
          <w:sz w:val="21"/>
          <w:szCs w:val="21"/>
        </w:rPr>
        <w:t xml:space="preserve">Там же где и родились </w:t>
      </w:r>
      <w:r w:rsidR="00277E80">
        <w:rPr>
          <w:sz w:val="21"/>
          <w:szCs w:val="21"/>
        </w:rPr>
        <w:tab/>
      </w:r>
      <w:r w:rsidR="00277E80">
        <w:rPr>
          <w:sz w:val="21"/>
          <w:szCs w:val="21"/>
        </w:rPr>
        <w:tab/>
      </w:r>
      <w:r w:rsidR="00277E80">
        <w:rPr>
          <w:sz w:val="21"/>
          <w:szCs w:val="21"/>
        </w:rPr>
        <w:tab/>
      </w:r>
      <w:r w:rsidR="00277E80">
        <w:rPr>
          <w:sz w:val="21"/>
          <w:szCs w:val="21"/>
        </w:rPr>
        <w:tab/>
      </w:r>
      <w:r w:rsidR="00277E80" w:rsidRPr="0074235D">
        <w:rPr>
          <w:sz w:val="21"/>
          <w:szCs w:val="21"/>
          <w:lang w:val="en-US"/>
        </w:rPr>
        <w:sym w:font="Wingdings" w:char="F0E0"/>
      </w:r>
      <w:r w:rsidR="00277E80" w:rsidRPr="0074235D">
        <w:rPr>
          <w:i/>
          <w:sz w:val="21"/>
          <w:szCs w:val="21"/>
        </w:rPr>
        <w:t xml:space="preserve">Переход к вопросу № </w:t>
      </w:r>
      <w:r w:rsidR="006B40F5">
        <w:rPr>
          <w:b/>
          <w:i/>
          <w:sz w:val="21"/>
          <w:szCs w:val="21"/>
        </w:rPr>
        <w:t>70</w:t>
      </w:r>
    </w:p>
    <w:p w14:paraId="1964544A" w14:textId="77777777" w:rsidR="00277E80" w:rsidRPr="00E03B76" w:rsidRDefault="00FD01DC" w:rsidP="00070E51">
      <w:pPr>
        <w:pStyle w:val="ListParagraph"/>
        <w:widowControl w:val="0"/>
        <w:numPr>
          <w:ilvl w:val="2"/>
          <w:numId w:val="95"/>
        </w:numPr>
        <w:tabs>
          <w:tab w:val="left" w:pos="1276"/>
        </w:tabs>
        <w:spacing w:line="276" w:lineRule="auto"/>
        <w:ind w:left="1134"/>
        <w:rPr>
          <w:i/>
          <w:sz w:val="21"/>
          <w:szCs w:val="21"/>
        </w:rPr>
      </w:pPr>
      <w:r w:rsidRPr="006A317F">
        <w:rPr>
          <w:sz w:val="21"/>
          <w:szCs w:val="21"/>
        </w:rPr>
        <w:t>Там же где окончили школу (</w:t>
      </w:r>
      <w:r w:rsidRPr="00E03B76">
        <w:rPr>
          <w:i/>
          <w:sz w:val="21"/>
          <w:szCs w:val="21"/>
        </w:rPr>
        <w:t xml:space="preserve">ЗАДАВАТЬ ЭТОТ ВАРИАНТ ОТВЕТА </w:t>
      </w:r>
    </w:p>
    <w:p w14:paraId="39026D14" w14:textId="77777777" w:rsidR="00277E80" w:rsidRPr="00E03B76" w:rsidRDefault="00FD01DC" w:rsidP="00277E80">
      <w:pPr>
        <w:pStyle w:val="ListParagraph"/>
        <w:widowControl w:val="0"/>
        <w:tabs>
          <w:tab w:val="left" w:pos="1276"/>
        </w:tabs>
        <w:spacing w:line="276" w:lineRule="auto"/>
        <w:ind w:left="1134"/>
        <w:rPr>
          <w:i/>
          <w:sz w:val="21"/>
          <w:szCs w:val="21"/>
        </w:rPr>
      </w:pPr>
      <w:r w:rsidRPr="00E03B76">
        <w:rPr>
          <w:i/>
          <w:sz w:val="21"/>
          <w:szCs w:val="21"/>
        </w:rPr>
        <w:t xml:space="preserve">ТОЛЬКО ЕСЛИ РЕСПОНДЕНТ ОКОНЧИЛ ШКОЛУ НЕ В ТОМ ЖЕ </w:t>
      </w:r>
    </w:p>
    <w:p w14:paraId="2D1F7C12" w14:textId="37C4C588" w:rsidR="00FD01DC" w:rsidRPr="006A317F" w:rsidRDefault="00FD01DC" w:rsidP="00277E80">
      <w:pPr>
        <w:pStyle w:val="ListParagraph"/>
        <w:widowControl w:val="0"/>
        <w:tabs>
          <w:tab w:val="left" w:pos="1276"/>
        </w:tabs>
        <w:spacing w:line="276" w:lineRule="auto"/>
        <w:ind w:left="1134"/>
        <w:rPr>
          <w:sz w:val="21"/>
          <w:szCs w:val="21"/>
        </w:rPr>
      </w:pPr>
      <w:r w:rsidRPr="00E03B76">
        <w:rPr>
          <w:i/>
          <w:sz w:val="21"/>
          <w:szCs w:val="21"/>
        </w:rPr>
        <w:t>НАСЕЛЕННОМ ПУНКТЕ ГДЕ ОН РОДИЛСЯ)</w:t>
      </w:r>
      <w:r w:rsidRPr="006A317F">
        <w:rPr>
          <w:sz w:val="21"/>
          <w:szCs w:val="21"/>
        </w:rPr>
        <w:t xml:space="preserve"> </w:t>
      </w:r>
      <w:r w:rsidR="00277E80">
        <w:rPr>
          <w:sz w:val="21"/>
          <w:szCs w:val="21"/>
        </w:rPr>
        <w:tab/>
      </w:r>
      <w:r w:rsidR="00277E80" w:rsidRPr="0074235D">
        <w:rPr>
          <w:sz w:val="21"/>
          <w:szCs w:val="21"/>
          <w:lang w:val="en-US"/>
        </w:rPr>
        <w:sym w:font="Wingdings" w:char="F0E0"/>
      </w:r>
      <w:r w:rsidR="00277E80" w:rsidRPr="0074235D">
        <w:rPr>
          <w:i/>
          <w:sz w:val="21"/>
          <w:szCs w:val="21"/>
        </w:rPr>
        <w:t xml:space="preserve">Переход к вопросу № </w:t>
      </w:r>
      <w:r w:rsidR="006B40F5">
        <w:rPr>
          <w:b/>
          <w:i/>
          <w:sz w:val="21"/>
          <w:szCs w:val="21"/>
        </w:rPr>
        <w:t>70</w:t>
      </w:r>
    </w:p>
    <w:p w14:paraId="2BE79648" w14:textId="77777777" w:rsidR="00FD01DC" w:rsidRPr="006A317F" w:rsidRDefault="00FD01DC" w:rsidP="00070E51">
      <w:pPr>
        <w:pStyle w:val="ListParagraph"/>
        <w:widowControl w:val="0"/>
        <w:numPr>
          <w:ilvl w:val="2"/>
          <w:numId w:val="95"/>
        </w:numPr>
        <w:tabs>
          <w:tab w:val="left" w:pos="1276"/>
        </w:tabs>
        <w:ind w:left="1134"/>
        <w:rPr>
          <w:sz w:val="21"/>
          <w:szCs w:val="21"/>
        </w:rPr>
      </w:pPr>
      <w:r w:rsidRPr="006A317F">
        <w:rPr>
          <w:sz w:val="21"/>
          <w:szCs w:val="21"/>
        </w:rPr>
        <w:t>Другой населен</w:t>
      </w:r>
      <w:r w:rsidR="006A317F">
        <w:rPr>
          <w:sz w:val="21"/>
          <w:szCs w:val="21"/>
        </w:rPr>
        <w:t>н</w:t>
      </w:r>
      <w:r w:rsidRPr="006A317F">
        <w:rPr>
          <w:sz w:val="21"/>
          <w:szCs w:val="21"/>
        </w:rPr>
        <w:t>ый пункт, укажите:</w:t>
      </w:r>
    </w:p>
    <w:p w14:paraId="6E7D1687" w14:textId="77777777" w:rsidR="00FD01DC" w:rsidRPr="006A317F" w:rsidRDefault="006A317F" w:rsidP="00C05727">
      <w:pPr>
        <w:pStyle w:val="ListParagraph"/>
        <w:widowControl w:val="0"/>
        <w:tabs>
          <w:tab w:val="left" w:pos="1276"/>
        </w:tabs>
        <w:ind w:left="1276"/>
        <w:rPr>
          <w:sz w:val="21"/>
          <w:szCs w:val="21"/>
        </w:rPr>
      </w:pPr>
      <w:r>
        <w:rPr>
          <w:sz w:val="21"/>
          <w:szCs w:val="21"/>
        </w:rPr>
        <w:t xml:space="preserve">3.1 </w:t>
      </w:r>
      <w:r w:rsidR="00FD01DC" w:rsidRPr="006A317F">
        <w:rPr>
          <w:sz w:val="21"/>
          <w:szCs w:val="21"/>
        </w:rPr>
        <w:t>Страна (официальное название в данный момент)_________________</w:t>
      </w:r>
    </w:p>
    <w:p w14:paraId="4FD63918" w14:textId="77777777" w:rsidR="00FD01DC" w:rsidRPr="006A317F" w:rsidRDefault="00070E51" w:rsidP="00C05727">
      <w:pPr>
        <w:pStyle w:val="ListParagraph"/>
        <w:widowControl w:val="0"/>
        <w:tabs>
          <w:tab w:val="left" w:pos="1276"/>
        </w:tabs>
        <w:ind w:left="1276"/>
        <w:rPr>
          <w:sz w:val="21"/>
          <w:szCs w:val="21"/>
        </w:rPr>
      </w:pPr>
      <w:r>
        <w:rPr>
          <w:sz w:val="21"/>
          <w:szCs w:val="21"/>
        </w:rPr>
        <w:t xml:space="preserve">3.2 </w:t>
      </w:r>
      <w:r w:rsidR="00FD01DC" w:rsidRPr="006A317F">
        <w:rPr>
          <w:sz w:val="21"/>
          <w:szCs w:val="21"/>
        </w:rPr>
        <w:t>Регион_________________</w:t>
      </w:r>
    </w:p>
    <w:p w14:paraId="685937E4" w14:textId="77777777" w:rsidR="00FD01DC" w:rsidRPr="006A317F" w:rsidRDefault="00070E51" w:rsidP="00C05727">
      <w:pPr>
        <w:pStyle w:val="ListParagraph"/>
        <w:widowControl w:val="0"/>
        <w:tabs>
          <w:tab w:val="left" w:pos="1276"/>
        </w:tabs>
        <w:ind w:left="1276"/>
        <w:rPr>
          <w:sz w:val="21"/>
          <w:szCs w:val="21"/>
        </w:rPr>
      </w:pPr>
      <w:r>
        <w:rPr>
          <w:sz w:val="21"/>
          <w:szCs w:val="21"/>
        </w:rPr>
        <w:t xml:space="preserve">3.3 </w:t>
      </w:r>
      <w:r w:rsidR="00FD01DC" w:rsidRPr="006A317F">
        <w:rPr>
          <w:sz w:val="21"/>
          <w:szCs w:val="21"/>
        </w:rPr>
        <w:t>Название населенного пункта ____________________________</w:t>
      </w:r>
    </w:p>
    <w:p w14:paraId="4CB05B51" w14:textId="12DACDD2" w:rsidR="00FD01DC" w:rsidRPr="0074235D" w:rsidRDefault="00100FD5" w:rsidP="006B40F5">
      <w:pPr>
        <w:pStyle w:val="ListParagraph"/>
        <w:tabs>
          <w:tab w:val="left" w:pos="1276"/>
        </w:tabs>
        <w:spacing w:after="200" w:line="276" w:lineRule="auto"/>
        <w:ind w:left="709"/>
        <w:rPr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24AC0599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СКАЖИТЕ, ВЫ ЖИВЕТЕ ЗДЕСЬ ПОСТОЯННО ИЛИ НАХОДИТЕСЬ ВРЕМЕННО? </w:t>
      </w:r>
    </w:p>
    <w:p w14:paraId="765F89E2" w14:textId="77777777" w:rsidR="00FD01DC" w:rsidRPr="00C05727" w:rsidRDefault="00FD01DC" w:rsidP="00070E51">
      <w:pPr>
        <w:pStyle w:val="ListParagraph"/>
        <w:widowControl w:val="0"/>
        <w:numPr>
          <w:ilvl w:val="0"/>
          <w:numId w:val="97"/>
        </w:numPr>
        <w:spacing w:line="276" w:lineRule="auto"/>
        <w:ind w:left="1134"/>
        <w:rPr>
          <w:sz w:val="21"/>
          <w:szCs w:val="21"/>
        </w:rPr>
      </w:pPr>
      <w:r w:rsidRPr="00C05727">
        <w:rPr>
          <w:sz w:val="21"/>
          <w:szCs w:val="21"/>
        </w:rPr>
        <w:t>Живу постоянно</w:t>
      </w:r>
    </w:p>
    <w:p w14:paraId="4A3991FF" w14:textId="284399DE" w:rsidR="00FD01DC" w:rsidRPr="00C05727" w:rsidRDefault="00E03B76" w:rsidP="00070E51">
      <w:pPr>
        <w:pStyle w:val="ListParagraph"/>
        <w:widowControl w:val="0"/>
        <w:numPr>
          <w:ilvl w:val="0"/>
          <w:numId w:val="97"/>
        </w:numPr>
        <w:spacing w:line="276" w:lineRule="auto"/>
        <w:ind w:left="1134"/>
        <w:rPr>
          <w:sz w:val="21"/>
          <w:szCs w:val="21"/>
        </w:rPr>
      </w:pPr>
      <w:r>
        <w:rPr>
          <w:sz w:val="21"/>
          <w:szCs w:val="21"/>
        </w:rPr>
        <w:t xml:space="preserve">Нахожусь временно  </w:t>
      </w:r>
      <w:r w:rsidRPr="0074235D">
        <w:rPr>
          <w:sz w:val="21"/>
          <w:szCs w:val="21"/>
          <w:lang w:val="en-US"/>
        </w:rPr>
        <w:sym w:font="Wingdings" w:char="F0E0"/>
      </w:r>
      <w:r w:rsidRPr="00E03B76">
        <w:rPr>
          <w:i/>
          <w:sz w:val="21"/>
          <w:szCs w:val="21"/>
          <w:u w:val="single"/>
        </w:rPr>
        <w:t>Переход</w:t>
      </w:r>
      <w:r w:rsidRPr="0074235D">
        <w:rPr>
          <w:i/>
          <w:sz w:val="21"/>
          <w:szCs w:val="21"/>
        </w:rPr>
        <w:t xml:space="preserve"> к вопросу № </w:t>
      </w:r>
      <w:r w:rsidR="006B40F5">
        <w:rPr>
          <w:b/>
          <w:i/>
          <w:sz w:val="21"/>
          <w:szCs w:val="21"/>
        </w:rPr>
        <w:t>68</w:t>
      </w:r>
    </w:p>
    <w:p w14:paraId="064ECE60" w14:textId="44615768" w:rsidR="00FD01DC" w:rsidRPr="00863290" w:rsidRDefault="00100FD5" w:rsidP="00863290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184FFD4A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С КАКОГО ГОДА ВЫ ЖИВЕТЕ В ЭТОМ НАСЕЛЕННОМ ПУНКТЕ</w:t>
      </w:r>
      <w:r w:rsidR="00C05727" w:rsidRPr="00F406B2">
        <w:rPr>
          <w:rFonts w:ascii="Times New Roman" w:hAnsi="Times New Roman" w:cs="Times New Roman"/>
          <w:sz w:val="21"/>
          <w:szCs w:val="21"/>
        </w:rPr>
        <w:t xml:space="preserve">:   </w:t>
      </w:r>
      <w:r w:rsidR="00FD01DC" w:rsidRPr="00F406B2">
        <w:rPr>
          <w:rFonts w:ascii="Times New Roman" w:hAnsi="Times New Roman" w:cs="Times New Roman"/>
          <w:sz w:val="21"/>
          <w:szCs w:val="21"/>
        </w:rPr>
        <w:t>____________</w:t>
      </w:r>
      <w:r w:rsidR="00C05727" w:rsidRPr="00F406B2">
        <w:rPr>
          <w:rFonts w:ascii="Times New Roman" w:hAnsi="Times New Roman" w:cs="Times New Roman"/>
          <w:sz w:val="21"/>
          <w:szCs w:val="21"/>
        </w:rPr>
        <w:t xml:space="preserve"> </w:t>
      </w:r>
      <w:r w:rsidR="00FD01DC" w:rsidRPr="00F406B2">
        <w:rPr>
          <w:rFonts w:ascii="Times New Roman" w:hAnsi="Times New Roman" w:cs="Times New Roman"/>
          <w:sz w:val="21"/>
          <w:szCs w:val="21"/>
        </w:rPr>
        <w:t>год</w:t>
      </w:r>
    </w:p>
    <w:p w14:paraId="0BC71F34" w14:textId="227B5A46" w:rsidR="004E65CE" w:rsidRPr="0037754E" w:rsidRDefault="00100FD5" w:rsidP="0037754E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7104D140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ВЫ СКАЗАЛИ, ЧТО ЖИВЕТЕ ЗДЕСЬ ВРЕМЕННО – А ГДЕ ВЫ ЖИВЕТЕ ПОСТОЯННО? НАЗОВИТЕ, ПОЖАЛУЙСТА, СТРАНУ (КАК ОНА НАЗЫВАЕТСЯ СЕЙЧАС), РЕГИОН И НАСЕЛЕННЫЙ ПУНКТ. </w:t>
      </w:r>
    </w:p>
    <w:p w14:paraId="60DC6967" w14:textId="77777777" w:rsidR="00070E51" w:rsidRPr="00C05727" w:rsidRDefault="00070E51" w:rsidP="00070E51">
      <w:pPr>
        <w:pStyle w:val="ListParagraph"/>
        <w:widowControl w:val="0"/>
        <w:numPr>
          <w:ilvl w:val="0"/>
          <w:numId w:val="100"/>
        </w:numPr>
        <w:spacing w:line="276" w:lineRule="auto"/>
        <w:ind w:left="1134" w:hanging="425"/>
        <w:rPr>
          <w:sz w:val="21"/>
          <w:szCs w:val="21"/>
        </w:rPr>
      </w:pPr>
      <w:r w:rsidRPr="00C05727">
        <w:rPr>
          <w:sz w:val="21"/>
          <w:szCs w:val="21"/>
        </w:rPr>
        <w:t xml:space="preserve">Там же где и родился </w:t>
      </w:r>
    </w:p>
    <w:p w14:paraId="02C476A7" w14:textId="77777777" w:rsidR="00070E51" w:rsidRPr="00C05727" w:rsidRDefault="00070E51" w:rsidP="00070E51">
      <w:pPr>
        <w:pStyle w:val="ListParagraph"/>
        <w:widowControl w:val="0"/>
        <w:numPr>
          <w:ilvl w:val="0"/>
          <w:numId w:val="100"/>
        </w:numPr>
        <w:spacing w:line="276" w:lineRule="auto"/>
        <w:ind w:left="1134" w:hanging="425"/>
        <w:rPr>
          <w:sz w:val="21"/>
          <w:szCs w:val="21"/>
        </w:rPr>
      </w:pPr>
      <w:r w:rsidRPr="00C05727">
        <w:rPr>
          <w:sz w:val="21"/>
          <w:szCs w:val="21"/>
        </w:rPr>
        <w:t xml:space="preserve">Там же где окончил школу </w:t>
      </w:r>
      <w:r w:rsidRPr="00E03B76">
        <w:rPr>
          <w:i/>
          <w:sz w:val="21"/>
          <w:szCs w:val="21"/>
        </w:rPr>
        <w:t>(ЗАДАВАТЬ ЭТОТ ВАРИАНТ ОТВЕТА ТОЛЬКО ЕСЛИ РЕСПОНДЕНТ ОКОНЧИЛ ШКОЛУ НЕ В ТОМ ЖЕ НАСЕЛЕННОМ ПУНКТЕ ГДЕ ОН РОДИЛСЯ)</w:t>
      </w:r>
      <w:r w:rsidRPr="00C05727">
        <w:rPr>
          <w:sz w:val="21"/>
          <w:szCs w:val="21"/>
        </w:rPr>
        <w:t xml:space="preserve">  </w:t>
      </w:r>
    </w:p>
    <w:p w14:paraId="46089D2A" w14:textId="77777777" w:rsidR="00E03B76" w:rsidRDefault="00E03B76" w:rsidP="004E65CE">
      <w:pPr>
        <w:pStyle w:val="ListParagraph"/>
        <w:widowControl w:val="0"/>
        <w:numPr>
          <w:ilvl w:val="0"/>
          <w:numId w:val="100"/>
        </w:numPr>
        <w:tabs>
          <w:tab w:val="left" w:pos="1134"/>
        </w:tabs>
        <w:spacing w:line="276" w:lineRule="auto"/>
        <w:ind w:left="1276" w:hanging="567"/>
        <w:rPr>
          <w:sz w:val="21"/>
          <w:szCs w:val="21"/>
        </w:rPr>
      </w:pPr>
      <w:r>
        <w:rPr>
          <w:sz w:val="21"/>
          <w:szCs w:val="21"/>
        </w:rPr>
        <w:t>Другой населенный пункт, укажите</w:t>
      </w:r>
    </w:p>
    <w:p w14:paraId="53822C73" w14:textId="77777777" w:rsidR="00070E51" w:rsidRPr="00E03B76" w:rsidRDefault="00070E51" w:rsidP="00E03B76">
      <w:pPr>
        <w:pStyle w:val="ListParagraph"/>
        <w:widowControl w:val="0"/>
        <w:tabs>
          <w:tab w:val="left" w:pos="1276"/>
        </w:tabs>
        <w:spacing w:line="276" w:lineRule="auto"/>
        <w:ind w:left="1276"/>
        <w:rPr>
          <w:sz w:val="21"/>
          <w:szCs w:val="21"/>
        </w:rPr>
      </w:pPr>
      <w:r w:rsidRPr="00E03B76">
        <w:rPr>
          <w:sz w:val="21"/>
          <w:szCs w:val="21"/>
        </w:rPr>
        <w:t>3.1 Страна (официальное название в данный момент)_________________</w:t>
      </w:r>
    </w:p>
    <w:p w14:paraId="43F0209A" w14:textId="77777777" w:rsidR="00070E51" w:rsidRPr="00C05727" w:rsidRDefault="00070E51" w:rsidP="00070E51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</w:t>
      </w:r>
      <w:r w:rsidRPr="00C05727">
        <w:rPr>
          <w:rFonts w:ascii="Times New Roman" w:hAnsi="Times New Roman"/>
          <w:sz w:val="21"/>
          <w:szCs w:val="21"/>
        </w:rPr>
        <w:t xml:space="preserve"> Регион_________________</w:t>
      </w:r>
    </w:p>
    <w:p w14:paraId="6E1F9234" w14:textId="77777777" w:rsidR="00070E51" w:rsidRPr="00C05727" w:rsidRDefault="00070E51" w:rsidP="00070E51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3.3</w:t>
      </w:r>
      <w:r w:rsidRPr="00C05727">
        <w:rPr>
          <w:rFonts w:ascii="Times New Roman" w:hAnsi="Times New Roman"/>
          <w:sz w:val="21"/>
          <w:szCs w:val="21"/>
        </w:rPr>
        <w:t xml:space="preserve"> Название населенного пункта ____________________________</w:t>
      </w:r>
    </w:p>
    <w:p w14:paraId="4C38C210" w14:textId="77777777" w:rsidR="00070E51" w:rsidRPr="00C05727" w:rsidRDefault="00070E51" w:rsidP="00070E51">
      <w:pPr>
        <w:tabs>
          <w:tab w:val="left" w:pos="1560"/>
        </w:tabs>
        <w:spacing w:after="200" w:line="276" w:lineRule="auto"/>
        <w:ind w:left="709"/>
        <w:rPr>
          <w:rFonts w:ascii="Times New Roman" w:hAnsi="Times New Roman"/>
          <w:sz w:val="21"/>
          <w:szCs w:val="21"/>
        </w:rPr>
      </w:pPr>
      <w:r w:rsidRPr="00C05727">
        <w:rPr>
          <w:rFonts w:ascii="Times New Roman" w:hAnsi="Times New Roman"/>
          <w:sz w:val="21"/>
          <w:szCs w:val="21"/>
        </w:rPr>
        <w:t xml:space="preserve">999. </w:t>
      </w:r>
      <w:r w:rsidRPr="00C05727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</w:p>
    <w:p w14:paraId="3879AC51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lastRenderedPageBreak/>
        <w:t xml:space="preserve">ПО КАКОЙ ПРИЧИНЕ ВЫ ЗДЕСЬ НАХОДИТЕСЬ: РАБОТАЕТЕ, УЧИТЕСЬ, НАХОДИТЕСЬ В КОМАНДИРОВКЕ, В ГОСТЯХ ИЛИ ЕСТЬ ДРУГАЯ ПРИЧИНА? </w:t>
      </w:r>
      <w:r w:rsidR="004E65CE" w:rsidRPr="00F406B2">
        <w:rPr>
          <w:rFonts w:ascii="Times New Roman" w:hAnsi="Times New Roman" w:cs="Times New Roman"/>
          <w:sz w:val="21"/>
          <w:szCs w:val="21"/>
        </w:rPr>
        <w:t>(ЗАЧИТАТЬ ВАРИАНТЫ 1-4, ВОЗМОЖНО НЕСКОЛЬКО ОТВЕТОВ)</w:t>
      </w:r>
    </w:p>
    <w:p w14:paraId="2ED4645C" w14:textId="77777777" w:rsidR="00FD01DC" w:rsidRPr="00070E51" w:rsidRDefault="00070E51" w:rsidP="00A23282">
      <w:pPr>
        <w:pStyle w:val="ListParagraph"/>
        <w:widowControl w:val="0"/>
        <w:numPr>
          <w:ilvl w:val="0"/>
          <w:numId w:val="101"/>
        </w:numPr>
        <w:spacing w:line="276" w:lineRule="auto"/>
        <w:ind w:left="1276" w:hanging="567"/>
        <w:rPr>
          <w:sz w:val="21"/>
          <w:szCs w:val="21"/>
        </w:rPr>
      </w:pPr>
      <w:r>
        <w:rPr>
          <w:sz w:val="21"/>
          <w:szCs w:val="21"/>
        </w:rPr>
        <w:t>Рабо</w:t>
      </w:r>
      <w:r w:rsidR="00FD01DC" w:rsidRPr="00070E51">
        <w:rPr>
          <w:sz w:val="21"/>
          <w:szCs w:val="21"/>
        </w:rPr>
        <w:t>таю</w:t>
      </w:r>
    </w:p>
    <w:p w14:paraId="251AFB75" w14:textId="77777777" w:rsidR="00FD01DC" w:rsidRPr="00070E51" w:rsidRDefault="00FD01DC" w:rsidP="00A23282">
      <w:pPr>
        <w:pStyle w:val="ListParagraph"/>
        <w:widowControl w:val="0"/>
        <w:numPr>
          <w:ilvl w:val="0"/>
          <w:numId w:val="101"/>
        </w:numPr>
        <w:spacing w:line="276" w:lineRule="auto"/>
        <w:ind w:left="1276" w:hanging="567"/>
        <w:rPr>
          <w:sz w:val="21"/>
          <w:szCs w:val="21"/>
        </w:rPr>
      </w:pPr>
      <w:r w:rsidRPr="00070E51">
        <w:rPr>
          <w:sz w:val="21"/>
          <w:szCs w:val="21"/>
        </w:rPr>
        <w:t>Учусь</w:t>
      </w:r>
    </w:p>
    <w:p w14:paraId="172D8FC6" w14:textId="77777777" w:rsidR="00FD01DC" w:rsidRPr="00070E51" w:rsidRDefault="00FD01DC" w:rsidP="00A23282">
      <w:pPr>
        <w:pStyle w:val="ListParagraph"/>
        <w:widowControl w:val="0"/>
        <w:numPr>
          <w:ilvl w:val="0"/>
          <w:numId w:val="101"/>
        </w:numPr>
        <w:spacing w:line="276" w:lineRule="auto"/>
        <w:ind w:left="1276" w:hanging="567"/>
        <w:rPr>
          <w:sz w:val="21"/>
          <w:szCs w:val="21"/>
        </w:rPr>
      </w:pPr>
      <w:r w:rsidRPr="00070E51">
        <w:rPr>
          <w:sz w:val="21"/>
          <w:szCs w:val="21"/>
        </w:rPr>
        <w:t>В командировке</w:t>
      </w:r>
    </w:p>
    <w:p w14:paraId="49F1515B" w14:textId="77777777" w:rsidR="00FD01DC" w:rsidRPr="00070E51" w:rsidRDefault="00FD01DC" w:rsidP="00A23282">
      <w:pPr>
        <w:pStyle w:val="ListParagraph"/>
        <w:widowControl w:val="0"/>
        <w:numPr>
          <w:ilvl w:val="0"/>
          <w:numId w:val="101"/>
        </w:numPr>
        <w:spacing w:line="276" w:lineRule="auto"/>
        <w:ind w:left="1276" w:hanging="567"/>
        <w:rPr>
          <w:sz w:val="21"/>
          <w:szCs w:val="21"/>
        </w:rPr>
      </w:pPr>
      <w:r w:rsidRPr="00070E51">
        <w:rPr>
          <w:sz w:val="21"/>
          <w:szCs w:val="21"/>
        </w:rPr>
        <w:t>В гостях</w:t>
      </w:r>
    </w:p>
    <w:p w14:paraId="49CAF343" w14:textId="77777777" w:rsidR="00FD01DC" w:rsidRPr="00070E51" w:rsidRDefault="00FD01DC" w:rsidP="00A23282">
      <w:pPr>
        <w:pStyle w:val="ListParagraph"/>
        <w:widowControl w:val="0"/>
        <w:ind w:left="1276" w:hanging="567"/>
        <w:rPr>
          <w:sz w:val="21"/>
          <w:szCs w:val="21"/>
        </w:rPr>
      </w:pPr>
      <w:r w:rsidRPr="00070E51">
        <w:rPr>
          <w:sz w:val="21"/>
          <w:szCs w:val="21"/>
        </w:rPr>
        <w:t>9</w:t>
      </w:r>
      <w:r w:rsidR="00100FD5" w:rsidRPr="00070E51">
        <w:rPr>
          <w:sz w:val="21"/>
          <w:szCs w:val="21"/>
        </w:rPr>
        <w:t>9</w:t>
      </w:r>
      <w:r w:rsidRPr="00070E51">
        <w:rPr>
          <w:sz w:val="21"/>
          <w:szCs w:val="21"/>
        </w:rPr>
        <w:t xml:space="preserve">. </w:t>
      </w:r>
      <w:r w:rsidR="004E65CE">
        <w:rPr>
          <w:sz w:val="21"/>
          <w:szCs w:val="21"/>
        </w:rPr>
        <w:tab/>
      </w:r>
      <w:r w:rsidRPr="00070E51">
        <w:rPr>
          <w:sz w:val="21"/>
          <w:szCs w:val="21"/>
        </w:rPr>
        <w:t>Другое (запишите дословно)_____________________________________________</w:t>
      </w:r>
    </w:p>
    <w:p w14:paraId="6DD0B4CA" w14:textId="44729BA9" w:rsidR="00FD01DC" w:rsidRPr="006B40F5" w:rsidRDefault="00100FD5" w:rsidP="006B40F5">
      <w:pPr>
        <w:pStyle w:val="ListParagraph"/>
        <w:spacing w:after="200" w:line="276" w:lineRule="auto"/>
        <w:ind w:left="1276" w:hanging="567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619AB7FC" w14:textId="77777777" w:rsidR="00100FD5" w:rsidRPr="00F406B2" w:rsidRDefault="00100FD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ГДЕ РОДИЛСЯ ВАШ ОТЕЦ? НАЗОВИТЕ, ПОЖАЛУЙСТА, СТРАНУ (КАК ОНА НАЗЫВАЕТСЯ СЕЙЧАС), РЕГИОН И НАСЕЛЕННЫЙ ПУНКТ.</w:t>
      </w:r>
    </w:p>
    <w:p w14:paraId="079139BC" w14:textId="77777777" w:rsidR="00070E51" w:rsidRPr="00C05727" w:rsidRDefault="0046732C" w:rsidP="00070E51">
      <w:pPr>
        <w:pStyle w:val="ListParagraph"/>
        <w:widowControl w:val="0"/>
        <w:numPr>
          <w:ilvl w:val="0"/>
          <w:numId w:val="105"/>
        </w:numPr>
        <w:spacing w:line="276" w:lineRule="auto"/>
        <w:ind w:left="1134" w:hanging="425"/>
        <w:rPr>
          <w:sz w:val="21"/>
          <w:szCs w:val="21"/>
        </w:rPr>
      </w:pPr>
      <w:r>
        <w:rPr>
          <w:sz w:val="21"/>
          <w:szCs w:val="21"/>
        </w:rPr>
        <w:t>Там же где Вы родились</w:t>
      </w:r>
    </w:p>
    <w:p w14:paraId="69608616" w14:textId="77777777" w:rsidR="00070E51" w:rsidRPr="00C05727" w:rsidRDefault="00070E51" w:rsidP="00070E51">
      <w:pPr>
        <w:pStyle w:val="ListParagraph"/>
        <w:widowControl w:val="0"/>
        <w:numPr>
          <w:ilvl w:val="0"/>
          <w:numId w:val="105"/>
        </w:numPr>
        <w:spacing w:line="276" w:lineRule="auto"/>
        <w:ind w:left="1134" w:hanging="425"/>
        <w:rPr>
          <w:sz w:val="21"/>
          <w:szCs w:val="21"/>
        </w:rPr>
      </w:pPr>
      <w:r w:rsidRPr="00C05727">
        <w:rPr>
          <w:sz w:val="21"/>
          <w:szCs w:val="21"/>
        </w:rPr>
        <w:t>Другой населенный пункт. Назовите, пожалуйста, страну (как она называется сейчас), регион и населенный пункт:</w:t>
      </w:r>
    </w:p>
    <w:p w14:paraId="3704DAF3" w14:textId="77777777" w:rsidR="00070E51" w:rsidRPr="00C05727" w:rsidRDefault="0046732C" w:rsidP="00070E51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070E51" w:rsidRPr="00C05727">
        <w:rPr>
          <w:rFonts w:ascii="Times New Roman" w:hAnsi="Times New Roman"/>
          <w:sz w:val="21"/>
          <w:szCs w:val="21"/>
        </w:rPr>
        <w:t>.1 Страна (официальное название в данный момент)_________________</w:t>
      </w:r>
    </w:p>
    <w:p w14:paraId="505077C4" w14:textId="77777777" w:rsidR="00070E51" w:rsidRPr="00C05727" w:rsidRDefault="0046732C" w:rsidP="00070E51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070E51">
        <w:rPr>
          <w:rFonts w:ascii="Times New Roman" w:hAnsi="Times New Roman"/>
          <w:sz w:val="21"/>
          <w:szCs w:val="21"/>
        </w:rPr>
        <w:t>.2</w:t>
      </w:r>
      <w:r w:rsidR="00070E51" w:rsidRPr="00C05727">
        <w:rPr>
          <w:rFonts w:ascii="Times New Roman" w:hAnsi="Times New Roman"/>
          <w:sz w:val="21"/>
          <w:szCs w:val="21"/>
        </w:rPr>
        <w:t xml:space="preserve"> Регион_________________</w:t>
      </w:r>
    </w:p>
    <w:p w14:paraId="3A0F6BBA" w14:textId="77777777" w:rsidR="00070E51" w:rsidRPr="00C05727" w:rsidRDefault="0046732C" w:rsidP="00070E51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070E51">
        <w:rPr>
          <w:rFonts w:ascii="Times New Roman" w:hAnsi="Times New Roman"/>
          <w:sz w:val="21"/>
          <w:szCs w:val="21"/>
        </w:rPr>
        <w:t>.3</w:t>
      </w:r>
      <w:r w:rsidR="00070E51" w:rsidRPr="00C05727">
        <w:rPr>
          <w:rFonts w:ascii="Times New Roman" w:hAnsi="Times New Roman"/>
          <w:sz w:val="21"/>
          <w:szCs w:val="21"/>
        </w:rPr>
        <w:t xml:space="preserve"> Название населенного пункта ____________________________</w:t>
      </w:r>
    </w:p>
    <w:p w14:paraId="7CA48A05" w14:textId="77777777" w:rsidR="00070E51" w:rsidRPr="0074235D" w:rsidRDefault="00070E51" w:rsidP="00070E51">
      <w:pPr>
        <w:widowControl w:val="0"/>
        <w:ind w:firstLine="709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98. Нет отца</w:t>
      </w:r>
      <w:r w:rsidRPr="0074235D">
        <w:rPr>
          <w:rFonts w:ascii="Times New Roman" w:hAnsi="Times New Roman"/>
          <w:sz w:val="21"/>
          <w:szCs w:val="21"/>
        </w:rPr>
        <w:t xml:space="preserve"> (НЕ ЗАЧИТЫВАТЬ) </w:t>
      </w:r>
    </w:p>
    <w:p w14:paraId="4F4FDEA5" w14:textId="77777777" w:rsidR="00070E51" w:rsidRPr="00C05727" w:rsidRDefault="00070E51" w:rsidP="00070E51">
      <w:pPr>
        <w:tabs>
          <w:tab w:val="left" w:pos="1560"/>
        </w:tabs>
        <w:spacing w:after="200" w:line="276" w:lineRule="auto"/>
        <w:ind w:left="709"/>
        <w:rPr>
          <w:rFonts w:ascii="Times New Roman" w:hAnsi="Times New Roman"/>
          <w:sz w:val="21"/>
          <w:szCs w:val="21"/>
        </w:rPr>
      </w:pPr>
      <w:r w:rsidRPr="00C05727">
        <w:rPr>
          <w:rFonts w:ascii="Times New Roman" w:hAnsi="Times New Roman"/>
          <w:sz w:val="21"/>
          <w:szCs w:val="21"/>
        </w:rPr>
        <w:t xml:space="preserve">999. </w:t>
      </w:r>
      <w:r w:rsidRPr="00C05727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</w:p>
    <w:p w14:paraId="461D5175" w14:textId="77777777" w:rsidR="00FD01DC" w:rsidRPr="00F406B2" w:rsidRDefault="00FB4665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ГДЕ РОДИЛАСЬ ВАША МАТЬ? НАЗОВИТЕ, ПОЖАЛУЙСТА, СТРАНУ (КАК ОНА НАЗЫВАЕТСЯ СЕЙЧАС), РЕГИОН И НАСЕЛЕННЫЙ ПУНКТ.</w:t>
      </w:r>
    </w:p>
    <w:p w14:paraId="6DCAD675" w14:textId="77777777" w:rsidR="0046732C" w:rsidRPr="00C05727" w:rsidRDefault="0046732C" w:rsidP="0046732C">
      <w:pPr>
        <w:pStyle w:val="ListParagraph"/>
        <w:widowControl w:val="0"/>
        <w:numPr>
          <w:ilvl w:val="0"/>
          <w:numId w:val="106"/>
        </w:numPr>
        <w:spacing w:line="276" w:lineRule="auto"/>
        <w:ind w:left="1134" w:hanging="425"/>
        <w:rPr>
          <w:sz w:val="21"/>
          <w:szCs w:val="21"/>
        </w:rPr>
      </w:pPr>
      <w:r>
        <w:rPr>
          <w:sz w:val="21"/>
          <w:szCs w:val="21"/>
        </w:rPr>
        <w:t>Там же где Вы родились</w:t>
      </w:r>
    </w:p>
    <w:p w14:paraId="1992485B" w14:textId="77777777" w:rsidR="0046732C" w:rsidRPr="00C05727" w:rsidRDefault="0046732C" w:rsidP="0046732C">
      <w:pPr>
        <w:pStyle w:val="ListParagraph"/>
        <w:widowControl w:val="0"/>
        <w:numPr>
          <w:ilvl w:val="0"/>
          <w:numId w:val="106"/>
        </w:numPr>
        <w:spacing w:line="276" w:lineRule="auto"/>
        <w:ind w:left="1134" w:hanging="425"/>
        <w:rPr>
          <w:sz w:val="21"/>
          <w:szCs w:val="21"/>
        </w:rPr>
      </w:pPr>
      <w:r w:rsidRPr="00C05727">
        <w:rPr>
          <w:sz w:val="21"/>
          <w:szCs w:val="21"/>
        </w:rPr>
        <w:t>Другой населенный пункт. Назовите, пожалуйста, страну (как она называется сейчас), регион и населенный пункт:</w:t>
      </w:r>
    </w:p>
    <w:p w14:paraId="1BEE9CA8" w14:textId="77777777" w:rsidR="0046732C" w:rsidRPr="00C05727" w:rsidRDefault="0046732C" w:rsidP="0046732C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Pr="00C05727">
        <w:rPr>
          <w:rFonts w:ascii="Times New Roman" w:hAnsi="Times New Roman"/>
          <w:sz w:val="21"/>
          <w:szCs w:val="21"/>
        </w:rPr>
        <w:t>.1 Страна (официальное название в данный момент)_________________</w:t>
      </w:r>
    </w:p>
    <w:p w14:paraId="2BFCAB74" w14:textId="77777777" w:rsidR="0046732C" w:rsidRPr="00C05727" w:rsidRDefault="0046732C" w:rsidP="0046732C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2.2</w:t>
      </w:r>
      <w:r w:rsidRPr="00C05727">
        <w:rPr>
          <w:rFonts w:ascii="Times New Roman" w:hAnsi="Times New Roman"/>
          <w:sz w:val="21"/>
          <w:szCs w:val="21"/>
        </w:rPr>
        <w:t xml:space="preserve"> Регион_________________</w:t>
      </w:r>
    </w:p>
    <w:p w14:paraId="174A537D" w14:textId="77777777" w:rsidR="0046732C" w:rsidRPr="00C05727" w:rsidRDefault="0046732C" w:rsidP="0046732C">
      <w:pPr>
        <w:widowControl w:val="0"/>
        <w:tabs>
          <w:tab w:val="left" w:pos="1276"/>
        </w:tabs>
        <w:ind w:left="127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</w:t>
      </w:r>
      <w:r w:rsidRPr="00C05727">
        <w:rPr>
          <w:rFonts w:ascii="Times New Roman" w:hAnsi="Times New Roman"/>
          <w:sz w:val="21"/>
          <w:szCs w:val="21"/>
        </w:rPr>
        <w:t xml:space="preserve"> Название населенного пункта ____________________________</w:t>
      </w:r>
    </w:p>
    <w:p w14:paraId="1971ADCA" w14:textId="77777777" w:rsidR="0046732C" w:rsidRPr="0074235D" w:rsidRDefault="0046732C" w:rsidP="0046732C">
      <w:pPr>
        <w:widowControl w:val="0"/>
        <w:ind w:firstLine="709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98. Нет матери</w:t>
      </w:r>
      <w:r w:rsidRPr="0074235D">
        <w:rPr>
          <w:rFonts w:ascii="Times New Roman" w:hAnsi="Times New Roman"/>
          <w:sz w:val="21"/>
          <w:szCs w:val="21"/>
        </w:rPr>
        <w:t xml:space="preserve"> (НЕ ЗАЧИТЫВАТЬ) </w:t>
      </w:r>
    </w:p>
    <w:p w14:paraId="58C6C63A" w14:textId="7BCA7D34" w:rsidR="00CD6FBB" w:rsidRPr="0074235D" w:rsidRDefault="0046732C" w:rsidP="006B40F5">
      <w:pPr>
        <w:tabs>
          <w:tab w:val="left" w:pos="1560"/>
        </w:tabs>
        <w:spacing w:after="200" w:line="276" w:lineRule="auto"/>
        <w:ind w:left="709"/>
        <w:rPr>
          <w:rFonts w:ascii="Times New Roman" w:hAnsi="Times New Roman"/>
          <w:sz w:val="21"/>
          <w:szCs w:val="21"/>
        </w:rPr>
      </w:pPr>
      <w:r w:rsidRPr="00C05727">
        <w:rPr>
          <w:rFonts w:ascii="Times New Roman" w:hAnsi="Times New Roman"/>
          <w:sz w:val="21"/>
          <w:szCs w:val="21"/>
        </w:rPr>
        <w:t xml:space="preserve">999. </w:t>
      </w:r>
      <w:r w:rsidRPr="00C05727">
        <w:rPr>
          <w:rFonts w:ascii="Times New Roman" w:hAnsi="Times New Roman"/>
          <w:i/>
          <w:sz w:val="21"/>
          <w:szCs w:val="21"/>
        </w:rPr>
        <w:t>(НЕ ЗАЧИТЫВАТЬ) Затрудняюсь ответить</w:t>
      </w:r>
    </w:p>
    <w:p w14:paraId="617879F9" w14:textId="7169A5CF" w:rsidR="0003702D" w:rsidRPr="00F406B2" w:rsidRDefault="0003702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КАКОЙ ВАШ РОДНОЙ ЯЗЫК:</w:t>
      </w:r>
    </w:p>
    <w:p w14:paraId="7D0AE47E" w14:textId="12E2F7DB" w:rsidR="0003702D" w:rsidRDefault="0003702D" w:rsidP="0003702D">
      <w:pPr>
        <w:pStyle w:val="ListParagraph"/>
        <w:widowControl w:val="0"/>
        <w:numPr>
          <w:ilvl w:val="3"/>
          <w:numId w:val="48"/>
        </w:numPr>
        <w:tabs>
          <w:tab w:val="clear" w:pos="3589"/>
          <w:tab w:val="num" w:pos="993"/>
        </w:tabs>
        <w:spacing w:line="276" w:lineRule="auto"/>
        <w:ind w:hanging="2880"/>
        <w:rPr>
          <w:sz w:val="21"/>
          <w:szCs w:val="21"/>
        </w:rPr>
      </w:pPr>
      <w:r>
        <w:rPr>
          <w:sz w:val="21"/>
          <w:szCs w:val="21"/>
        </w:rPr>
        <w:t>Русский</w:t>
      </w:r>
    </w:p>
    <w:p w14:paraId="045C7D66" w14:textId="284B41D6" w:rsidR="0003702D" w:rsidRDefault="0003702D" w:rsidP="0003702D">
      <w:pPr>
        <w:pStyle w:val="ListParagraph"/>
        <w:widowControl w:val="0"/>
        <w:numPr>
          <w:ilvl w:val="3"/>
          <w:numId w:val="48"/>
        </w:numPr>
        <w:tabs>
          <w:tab w:val="clear" w:pos="3589"/>
          <w:tab w:val="num" w:pos="993"/>
        </w:tabs>
        <w:spacing w:line="276" w:lineRule="auto"/>
        <w:ind w:hanging="2880"/>
        <w:rPr>
          <w:sz w:val="21"/>
          <w:szCs w:val="21"/>
        </w:rPr>
      </w:pPr>
      <w:r>
        <w:rPr>
          <w:sz w:val="21"/>
          <w:szCs w:val="21"/>
        </w:rPr>
        <w:t>Другой (Запишите):_______________</w:t>
      </w:r>
    </w:p>
    <w:p w14:paraId="7178BB58" w14:textId="0514F6F4" w:rsidR="0003702D" w:rsidRPr="00646720" w:rsidRDefault="0003702D" w:rsidP="0003702D">
      <w:pPr>
        <w:widowControl w:val="0"/>
        <w:spacing w:line="276" w:lineRule="auto"/>
        <w:ind w:left="709"/>
        <w:rPr>
          <w:rFonts w:ascii="Times New Roman" w:hAnsi="Times New Roman"/>
          <w:sz w:val="21"/>
          <w:szCs w:val="21"/>
        </w:rPr>
      </w:pPr>
      <w:r w:rsidRPr="00646720">
        <w:rPr>
          <w:rFonts w:ascii="Times New Roman" w:hAnsi="Times New Roman"/>
          <w:sz w:val="21"/>
          <w:szCs w:val="21"/>
        </w:rPr>
        <w:t xml:space="preserve">999. </w:t>
      </w:r>
      <w:r w:rsidR="00646720" w:rsidRPr="00C05727">
        <w:rPr>
          <w:rFonts w:ascii="Times New Roman" w:hAnsi="Times New Roman"/>
          <w:i/>
          <w:sz w:val="21"/>
          <w:szCs w:val="21"/>
        </w:rPr>
        <w:t>(НЕ ЗАЧИТЫВАТЬ)</w:t>
      </w:r>
      <w:r w:rsidR="00646720">
        <w:rPr>
          <w:rFonts w:ascii="Times New Roman" w:hAnsi="Times New Roman"/>
          <w:i/>
          <w:sz w:val="21"/>
          <w:szCs w:val="21"/>
        </w:rPr>
        <w:t xml:space="preserve"> </w:t>
      </w:r>
      <w:r w:rsidRPr="00646720">
        <w:rPr>
          <w:rFonts w:ascii="Times New Roman" w:hAnsi="Times New Roman"/>
          <w:sz w:val="21"/>
          <w:szCs w:val="21"/>
        </w:rPr>
        <w:t>Затрудняюсь ответить</w:t>
      </w:r>
    </w:p>
    <w:p w14:paraId="39D57CB4" w14:textId="40923D03" w:rsidR="0003702D" w:rsidRPr="00F406B2" w:rsidRDefault="0003702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КАКОЙ РОДНОЙ ЯЗЫК ВАШЕЙ МАТЕРИ:</w:t>
      </w:r>
    </w:p>
    <w:p w14:paraId="4E1DD530" w14:textId="77777777" w:rsidR="0003702D" w:rsidRDefault="0003702D" w:rsidP="0003702D">
      <w:pPr>
        <w:pStyle w:val="ListParagraph"/>
        <w:widowControl w:val="0"/>
        <w:numPr>
          <w:ilvl w:val="3"/>
          <w:numId w:val="114"/>
        </w:numPr>
        <w:tabs>
          <w:tab w:val="clear" w:pos="3589"/>
        </w:tabs>
        <w:spacing w:line="276" w:lineRule="auto"/>
        <w:ind w:left="1418"/>
        <w:rPr>
          <w:sz w:val="21"/>
          <w:szCs w:val="21"/>
        </w:rPr>
      </w:pPr>
      <w:r>
        <w:rPr>
          <w:sz w:val="21"/>
          <w:szCs w:val="21"/>
        </w:rPr>
        <w:t>Русский</w:t>
      </w:r>
    </w:p>
    <w:p w14:paraId="69887D6F" w14:textId="77777777" w:rsidR="0003702D" w:rsidRDefault="0003702D" w:rsidP="0003702D">
      <w:pPr>
        <w:pStyle w:val="ListParagraph"/>
        <w:widowControl w:val="0"/>
        <w:numPr>
          <w:ilvl w:val="3"/>
          <w:numId w:val="114"/>
        </w:numPr>
        <w:tabs>
          <w:tab w:val="clear" w:pos="3589"/>
          <w:tab w:val="num" w:pos="993"/>
        </w:tabs>
        <w:spacing w:line="276" w:lineRule="auto"/>
        <w:ind w:hanging="2880"/>
        <w:rPr>
          <w:sz w:val="21"/>
          <w:szCs w:val="21"/>
        </w:rPr>
      </w:pPr>
      <w:r>
        <w:rPr>
          <w:sz w:val="21"/>
          <w:szCs w:val="21"/>
        </w:rPr>
        <w:t>Другой (Запишите):_______________</w:t>
      </w:r>
    </w:p>
    <w:p w14:paraId="70C0D5E3" w14:textId="4D9AE523" w:rsidR="0003702D" w:rsidRPr="00646720" w:rsidRDefault="0003702D" w:rsidP="0003702D">
      <w:pPr>
        <w:widowControl w:val="0"/>
        <w:spacing w:line="276" w:lineRule="auto"/>
        <w:ind w:left="709"/>
        <w:rPr>
          <w:rFonts w:ascii="Times New Roman" w:hAnsi="Times New Roman"/>
          <w:sz w:val="21"/>
          <w:szCs w:val="21"/>
        </w:rPr>
      </w:pPr>
      <w:r w:rsidRPr="00646720">
        <w:rPr>
          <w:rFonts w:ascii="Times New Roman" w:hAnsi="Times New Roman"/>
          <w:sz w:val="21"/>
          <w:szCs w:val="21"/>
        </w:rPr>
        <w:t xml:space="preserve">999. </w:t>
      </w:r>
      <w:r w:rsidR="00646720" w:rsidRPr="00C05727">
        <w:rPr>
          <w:rFonts w:ascii="Times New Roman" w:hAnsi="Times New Roman"/>
          <w:i/>
          <w:sz w:val="21"/>
          <w:szCs w:val="21"/>
        </w:rPr>
        <w:t>(НЕ ЗАЧИТЫВАТЬ)</w:t>
      </w:r>
      <w:r w:rsidR="00646720">
        <w:rPr>
          <w:rFonts w:ascii="Times New Roman" w:hAnsi="Times New Roman"/>
          <w:i/>
          <w:sz w:val="21"/>
          <w:szCs w:val="21"/>
        </w:rPr>
        <w:t xml:space="preserve"> </w:t>
      </w:r>
      <w:r w:rsidRPr="00646720">
        <w:rPr>
          <w:rFonts w:ascii="Times New Roman" w:hAnsi="Times New Roman"/>
          <w:sz w:val="21"/>
          <w:szCs w:val="21"/>
        </w:rPr>
        <w:t>Затрудняюсь ответить</w:t>
      </w:r>
    </w:p>
    <w:p w14:paraId="3440F3DA" w14:textId="141129AE" w:rsidR="0003702D" w:rsidRPr="00F406B2" w:rsidRDefault="0003702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КАКОЙ РОДНОЙ ЯЗЫК ВАШЕГО ОТЦА:</w:t>
      </w:r>
    </w:p>
    <w:p w14:paraId="3AD7B495" w14:textId="77777777" w:rsidR="0003702D" w:rsidRDefault="0003702D" w:rsidP="0003702D">
      <w:pPr>
        <w:pStyle w:val="ListParagraph"/>
        <w:widowControl w:val="0"/>
        <w:numPr>
          <w:ilvl w:val="3"/>
          <w:numId w:val="115"/>
        </w:numPr>
        <w:tabs>
          <w:tab w:val="clear" w:pos="3589"/>
        </w:tabs>
        <w:spacing w:line="276" w:lineRule="auto"/>
        <w:ind w:left="1276"/>
        <w:rPr>
          <w:sz w:val="21"/>
          <w:szCs w:val="21"/>
        </w:rPr>
      </w:pPr>
      <w:r>
        <w:rPr>
          <w:sz w:val="21"/>
          <w:szCs w:val="21"/>
        </w:rPr>
        <w:t>Русский</w:t>
      </w:r>
    </w:p>
    <w:p w14:paraId="00378F6D" w14:textId="77777777" w:rsidR="0003702D" w:rsidRDefault="0003702D" w:rsidP="0003702D">
      <w:pPr>
        <w:pStyle w:val="ListParagraph"/>
        <w:widowControl w:val="0"/>
        <w:numPr>
          <w:ilvl w:val="3"/>
          <w:numId w:val="115"/>
        </w:numPr>
        <w:tabs>
          <w:tab w:val="clear" w:pos="3589"/>
          <w:tab w:val="num" w:pos="993"/>
        </w:tabs>
        <w:spacing w:line="276" w:lineRule="auto"/>
        <w:ind w:hanging="2880"/>
        <w:rPr>
          <w:sz w:val="21"/>
          <w:szCs w:val="21"/>
        </w:rPr>
      </w:pPr>
      <w:r>
        <w:rPr>
          <w:sz w:val="21"/>
          <w:szCs w:val="21"/>
        </w:rPr>
        <w:t>Другой (Запишите):_______________</w:t>
      </w:r>
    </w:p>
    <w:p w14:paraId="49FBF1CF" w14:textId="6C2810AF" w:rsidR="0003702D" w:rsidRPr="00646720" w:rsidRDefault="0003702D" w:rsidP="00863290">
      <w:pPr>
        <w:widowControl w:val="0"/>
        <w:spacing w:line="276" w:lineRule="auto"/>
        <w:ind w:left="709"/>
        <w:rPr>
          <w:rFonts w:ascii="Times New Roman" w:hAnsi="Times New Roman"/>
          <w:sz w:val="21"/>
          <w:szCs w:val="21"/>
        </w:rPr>
      </w:pPr>
      <w:r w:rsidRPr="00646720">
        <w:rPr>
          <w:rFonts w:ascii="Times New Roman" w:hAnsi="Times New Roman"/>
          <w:sz w:val="21"/>
          <w:szCs w:val="21"/>
        </w:rPr>
        <w:t>999.</w:t>
      </w:r>
      <w:r w:rsidR="00646720">
        <w:rPr>
          <w:rFonts w:ascii="Times New Roman" w:hAnsi="Times New Roman"/>
          <w:sz w:val="21"/>
          <w:szCs w:val="21"/>
        </w:rPr>
        <w:t xml:space="preserve"> </w:t>
      </w:r>
      <w:r w:rsidR="00646720" w:rsidRPr="00C05727">
        <w:rPr>
          <w:rFonts w:ascii="Times New Roman" w:hAnsi="Times New Roman"/>
          <w:i/>
          <w:sz w:val="21"/>
          <w:szCs w:val="21"/>
        </w:rPr>
        <w:t>(НЕ ЗАЧИТЫВАТЬ)</w:t>
      </w:r>
      <w:r w:rsidR="00646720">
        <w:rPr>
          <w:rFonts w:ascii="Times New Roman" w:hAnsi="Times New Roman"/>
          <w:i/>
          <w:sz w:val="21"/>
          <w:szCs w:val="21"/>
        </w:rPr>
        <w:t xml:space="preserve"> </w:t>
      </w:r>
      <w:bookmarkStart w:id="0" w:name="_GoBack"/>
      <w:bookmarkEnd w:id="0"/>
      <w:r w:rsidRPr="00646720">
        <w:rPr>
          <w:rFonts w:ascii="Times New Roman" w:hAnsi="Times New Roman"/>
          <w:sz w:val="21"/>
          <w:szCs w:val="21"/>
        </w:rPr>
        <w:t>Затрудняюсь ответить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03702D" w:rsidRPr="0074235D" w14:paraId="631010F0" w14:textId="77777777" w:rsidTr="00A656D2">
        <w:tc>
          <w:tcPr>
            <w:tcW w:w="11129" w:type="dxa"/>
            <w:shd w:val="clear" w:color="auto" w:fill="BFBFBF"/>
          </w:tcPr>
          <w:p w14:paraId="2B547B6F" w14:textId="77777777" w:rsidR="0003702D" w:rsidRPr="0074235D" w:rsidRDefault="0003702D" w:rsidP="00A656D2">
            <w:pPr>
              <w:pStyle w:val="13"/>
              <w:ind w:left="0" w:right="27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35D">
              <w:rPr>
                <w:rFonts w:ascii="Times New Roman" w:hAnsi="Times New Roman" w:cs="Times New Roman"/>
                <w:b/>
                <w:sz w:val="21"/>
                <w:szCs w:val="21"/>
              </w:rPr>
              <w:t>ТЕПЕРЬ ПОЗВОЛЬТЕ ЗАДАТЬ НЕСКОЛЬКО ВОПРОСОВ О ВАС И ВАШЕЙ СЕМЬЕ</w:t>
            </w:r>
          </w:p>
        </w:tc>
      </w:tr>
    </w:tbl>
    <w:p w14:paraId="104DCB51" w14:textId="77777777" w:rsidR="004E65CE" w:rsidRPr="00F406B2" w:rsidRDefault="004457AA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Каково Ваше семейное положение на данный момент:</w:t>
      </w:r>
      <w:r w:rsidR="00372134" w:rsidRPr="00F406B2">
        <w:rPr>
          <w:rFonts w:ascii="Times New Roman" w:hAnsi="Times New Roman" w:cs="Times New Roman"/>
          <w:sz w:val="21"/>
          <w:szCs w:val="21"/>
        </w:rPr>
        <w:t xml:space="preserve"> </w:t>
      </w:r>
      <w:r w:rsidR="007952C6" w:rsidRPr="00F406B2">
        <w:rPr>
          <w:rFonts w:ascii="Times New Roman" w:hAnsi="Times New Roman" w:cs="Times New Roman"/>
          <w:sz w:val="21"/>
          <w:szCs w:val="21"/>
        </w:rPr>
        <w:t>(ЗАЧИТАТЬ ВАРИАНТЫ 1-5</w:t>
      </w:r>
      <w:r w:rsidR="004E65CE" w:rsidRPr="00F406B2">
        <w:rPr>
          <w:rFonts w:ascii="Times New Roman" w:hAnsi="Times New Roman" w:cs="Times New Roman"/>
          <w:sz w:val="21"/>
          <w:szCs w:val="21"/>
        </w:rPr>
        <w:t>, ОДИН ОТВЕТ)</w:t>
      </w:r>
    </w:p>
    <w:p w14:paraId="137D8CB0" w14:textId="77777777" w:rsidR="00CB5E1C" w:rsidRPr="0074235D" w:rsidRDefault="009169F6" w:rsidP="00C05727">
      <w:pPr>
        <w:pStyle w:val="a"/>
        <w:numPr>
          <w:ilvl w:val="0"/>
          <w:numId w:val="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Женат /Замужем</w:t>
      </w:r>
    </w:p>
    <w:p w14:paraId="528B007F" w14:textId="77777777" w:rsidR="00CB5E1C" w:rsidRPr="0074235D" w:rsidRDefault="009169F6" w:rsidP="00C05727">
      <w:pPr>
        <w:pStyle w:val="a"/>
        <w:numPr>
          <w:ilvl w:val="0"/>
          <w:numId w:val="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</w:t>
      </w:r>
      <w:r w:rsidR="00F6023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>женат / Не</w:t>
      </w:r>
      <w:r w:rsidR="00F6023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>замужем, но сейчас живу в гражданском браке</w:t>
      </w:r>
    </w:p>
    <w:p w14:paraId="399EE9B2" w14:textId="77777777" w:rsidR="00CB5E1C" w:rsidRPr="0074235D" w:rsidRDefault="009169F6" w:rsidP="00C05727">
      <w:pPr>
        <w:pStyle w:val="a"/>
        <w:numPr>
          <w:ilvl w:val="0"/>
          <w:numId w:val="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</w:t>
      </w:r>
      <w:r w:rsidR="00F6023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>женат / Не</w:t>
      </w:r>
      <w:r w:rsidR="00F6023D" w:rsidRPr="0074235D">
        <w:rPr>
          <w:rFonts w:ascii="Times New Roman" w:hAnsi="Times New Roman" w:cs="Times New Roman"/>
          <w:sz w:val="21"/>
          <w:szCs w:val="21"/>
        </w:rPr>
        <w:t xml:space="preserve"> </w:t>
      </w:r>
      <w:r w:rsidRPr="0074235D">
        <w:rPr>
          <w:rFonts w:ascii="Times New Roman" w:hAnsi="Times New Roman" w:cs="Times New Roman"/>
          <w:sz w:val="21"/>
          <w:szCs w:val="21"/>
        </w:rPr>
        <w:t>замужем и не живу в гражданском браке</w:t>
      </w:r>
    </w:p>
    <w:p w14:paraId="2078182D" w14:textId="77777777" w:rsidR="00CB5E1C" w:rsidRPr="0074235D" w:rsidRDefault="009169F6" w:rsidP="00C05727">
      <w:pPr>
        <w:pStyle w:val="a"/>
        <w:numPr>
          <w:ilvl w:val="0"/>
          <w:numId w:val="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Разведен (а)</w:t>
      </w:r>
    </w:p>
    <w:p w14:paraId="3A4426E7" w14:textId="77777777" w:rsidR="009169F6" w:rsidRPr="0074235D" w:rsidRDefault="009169F6" w:rsidP="00C05727">
      <w:pPr>
        <w:pStyle w:val="a"/>
        <w:numPr>
          <w:ilvl w:val="0"/>
          <w:numId w:val="8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Вдовец / Вдова</w:t>
      </w:r>
    </w:p>
    <w:p w14:paraId="6EED08CE" w14:textId="3FAA19FF" w:rsidR="00A23282" w:rsidRPr="00863290" w:rsidRDefault="009008DB" w:rsidP="00863290">
      <w:pPr>
        <w:pStyle w:val="a"/>
        <w:numPr>
          <w:ilvl w:val="0"/>
          <w:numId w:val="35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9169F6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1677ACD1" w14:textId="77777777" w:rsidR="004457AA" w:rsidRPr="00F406B2" w:rsidRDefault="004457AA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ВАШЕ ОБРАЗОВАНИЕ: </w:t>
      </w:r>
      <w:r w:rsidR="007952C6" w:rsidRPr="00F406B2">
        <w:rPr>
          <w:rFonts w:ascii="Times New Roman" w:hAnsi="Times New Roman" w:cs="Times New Roman"/>
          <w:sz w:val="21"/>
          <w:szCs w:val="21"/>
        </w:rPr>
        <w:t>(ЗАЧИТАТЬ ВАРИАНТЫ 1-5</w:t>
      </w:r>
      <w:r w:rsidR="004E65CE" w:rsidRPr="00F406B2">
        <w:rPr>
          <w:rFonts w:ascii="Times New Roman" w:hAnsi="Times New Roman" w:cs="Times New Roman"/>
          <w:sz w:val="21"/>
          <w:szCs w:val="21"/>
        </w:rPr>
        <w:t>, ОДИН ОТВЕТ)</w:t>
      </w:r>
    </w:p>
    <w:p w14:paraId="082D89A6" w14:textId="77777777" w:rsidR="004457AA" w:rsidRPr="0074235D" w:rsidRDefault="00373E9D" w:rsidP="00C05727">
      <w:pPr>
        <w:pStyle w:val="a"/>
        <w:numPr>
          <w:ilvl w:val="0"/>
          <w:numId w:val="20"/>
        </w:numPr>
        <w:tabs>
          <w:tab w:val="clear" w:pos="357"/>
          <w:tab w:val="num" w:pos="1134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Неполное среднее (9</w:t>
      </w:r>
      <w:r w:rsidR="004457AA" w:rsidRPr="0074235D">
        <w:rPr>
          <w:rFonts w:ascii="Times New Roman" w:hAnsi="Times New Roman" w:cs="Times New Roman"/>
          <w:sz w:val="21"/>
          <w:szCs w:val="21"/>
        </w:rPr>
        <w:t xml:space="preserve"> классов и меньше)</w:t>
      </w:r>
    </w:p>
    <w:p w14:paraId="56064FDD" w14:textId="77777777" w:rsidR="00C56B5C" w:rsidRPr="0074235D" w:rsidRDefault="00C56B5C" w:rsidP="00C05727">
      <w:pPr>
        <w:pStyle w:val="a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Среднее (законченная средняя школа, ПТУ)</w:t>
      </w:r>
    </w:p>
    <w:p w14:paraId="4B32B1B8" w14:textId="77777777" w:rsidR="004457AA" w:rsidRPr="0074235D" w:rsidRDefault="004457AA" w:rsidP="00C05727">
      <w:pPr>
        <w:pStyle w:val="a"/>
        <w:numPr>
          <w:ilvl w:val="0"/>
          <w:numId w:val="20"/>
        </w:numPr>
        <w:ind w:left="1134" w:hanging="425"/>
        <w:rPr>
          <w:rFonts w:ascii="Times New Roman" w:hAnsi="Times New Roman" w:cs="Times New Roman"/>
          <w:color w:val="000000"/>
          <w:sz w:val="21"/>
          <w:szCs w:val="21"/>
        </w:rPr>
      </w:pPr>
      <w:r w:rsidRPr="0074235D">
        <w:rPr>
          <w:rFonts w:ascii="Times New Roman" w:hAnsi="Times New Roman" w:cs="Times New Roman"/>
          <w:color w:val="000000"/>
          <w:sz w:val="21"/>
          <w:szCs w:val="21"/>
        </w:rPr>
        <w:t>Среднее специальное (техникум и т.д.)</w:t>
      </w:r>
    </w:p>
    <w:p w14:paraId="72D8B0EA" w14:textId="77777777" w:rsidR="004457AA" w:rsidRPr="0074235D" w:rsidRDefault="004457AA" w:rsidP="00C05727">
      <w:pPr>
        <w:pStyle w:val="a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Высшее / незаконченное высшее</w:t>
      </w:r>
    </w:p>
    <w:p w14:paraId="7E07EF60" w14:textId="77777777" w:rsidR="004457AA" w:rsidRDefault="004457AA" w:rsidP="00C05727">
      <w:pPr>
        <w:pStyle w:val="a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Ученая степень</w:t>
      </w:r>
    </w:p>
    <w:p w14:paraId="11772526" w14:textId="77777777" w:rsidR="00100FD5" w:rsidRPr="00100FD5" w:rsidRDefault="00100FD5" w:rsidP="00A23282">
      <w:pPr>
        <w:pStyle w:val="ListParagraph"/>
        <w:spacing w:after="200" w:line="276" w:lineRule="auto"/>
        <w:ind w:left="709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22D8CC3E" w14:textId="77777777" w:rsidR="007A32A4" w:rsidRPr="00F406B2" w:rsidRDefault="007A32A4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Пол:</w:t>
      </w:r>
    </w:p>
    <w:p w14:paraId="72202B28" w14:textId="77777777" w:rsidR="007A32A4" w:rsidRPr="0074235D" w:rsidRDefault="007A32A4" w:rsidP="00326B4F">
      <w:pPr>
        <w:pStyle w:val="a2"/>
        <w:tabs>
          <w:tab w:val="clear" w:pos="10772"/>
        </w:tabs>
        <w:spacing w:before="0"/>
        <w:ind w:left="709"/>
        <w:jc w:val="left"/>
        <w:rPr>
          <w:rFonts w:ascii="Times New Roman" w:hAnsi="Times New Roman" w:cs="Times New Roman"/>
          <w:b w:val="0"/>
          <w:caps w:val="0"/>
          <w:color w:val="000000"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b w:val="0"/>
          <w:color w:val="000000"/>
          <w:spacing w:val="0"/>
          <w:sz w:val="21"/>
          <w:szCs w:val="21"/>
        </w:rPr>
        <w:lastRenderedPageBreak/>
        <w:t>1. м</w:t>
      </w:r>
      <w:r w:rsidRPr="0074235D">
        <w:rPr>
          <w:rFonts w:ascii="Times New Roman" w:hAnsi="Times New Roman" w:cs="Times New Roman"/>
          <w:b w:val="0"/>
          <w:caps w:val="0"/>
          <w:color w:val="000000"/>
          <w:spacing w:val="0"/>
          <w:sz w:val="21"/>
          <w:szCs w:val="21"/>
        </w:rPr>
        <w:t>ужской</w:t>
      </w:r>
      <w:r w:rsidRPr="0074235D">
        <w:rPr>
          <w:rFonts w:ascii="Times New Roman" w:hAnsi="Times New Roman" w:cs="Times New Roman"/>
          <w:b w:val="0"/>
          <w:color w:val="000000"/>
          <w:spacing w:val="0"/>
          <w:sz w:val="21"/>
          <w:szCs w:val="21"/>
        </w:rPr>
        <w:t xml:space="preserve">       2. ж</w:t>
      </w:r>
      <w:r w:rsidRPr="0074235D">
        <w:rPr>
          <w:rFonts w:ascii="Times New Roman" w:hAnsi="Times New Roman" w:cs="Times New Roman"/>
          <w:b w:val="0"/>
          <w:caps w:val="0"/>
          <w:color w:val="000000"/>
          <w:spacing w:val="0"/>
          <w:sz w:val="21"/>
          <w:szCs w:val="21"/>
        </w:rPr>
        <w:t>енский</w:t>
      </w:r>
    </w:p>
    <w:p w14:paraId="5724860E" w14:textId="77777777" w:rsidR="007A32A4" w:rsidRPr="00F406B2" w:rsidRDefault="007A32A4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Возраст (полных лет) </w:t>
      </w:r>
      <w:r w:rsidR="00C87134" w:rsidRPr="00F406B2">
        <w:rPr>
          <w:rFonts w:ascii="Times New Roman" w:hAnsi="Times New Roman" w:cs="Times New Roman"/>
          <w:sz w:val="21"/>
          <w:szCs w:val="21"/>
        </w:rPr>
        <w:t>: ____________________________</w:t>
      </w:r>
    </w:p>
    <w:p w14:paraId="2F37AFE9" w14:textId="77777777" w:rsidR="007A32A4" w:rsidRPr="00100FD5" w:rsidRDefault="008B3D87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Сколько взрослых человек, </w:t>
      </w:r>
      <w:r w:rsidR="00E00F24" w:rsidRPr="00F406B2">
        <w:rPr>
          <w:rFonts w:ascii="Times New Roman" w:hAnsi="Times New Roman" w:cs="Times New Roman"/>
          <w:sz w:val="21"/>
          <w:szCs w:val="21"/>
        </w:rPr>
        <w:t>считая вас, живет с вами вместе</w:t>
      </w:r>
      <w:r w:rsidRPr="00F406B2">
        <w:rPr>
          <w:rFonts w:ascii="Times New Roman" w:hAnsi="Times New Roman" w:cs="Times New Roman"/>
          <w:sz w:val="21"/>
          <w:szCs w:val="21"/>
        </w:rPr>
        <w:t xml:space="preserve"> и ведет общее хозяйство?</w:t>
      </w:r>
      <w:r w:rsidR="00C87134" w:rsidRPr="00F406B2">
        <w:rPr>
          <w:rFonts w:ascii="Times New Roman" w:hAnsi="Times New Roman" w:cs="Times New Roman"/>
          <w:sz w:val="21"/>
          <w:szCs w:val="21"/>
        </w:rPr>
        <w:t xml:space="preserve"> __________________________</w:t>
      </w:r>
      <w:r w:rsidR="00100FD5" w:rsidRPr="00F406B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645BE8" w14:textId="77777777" w:rsidR="00100FD5" w:rsidRPr="00100FD5" w:rsidRDefault="00100FD5" w:rsidP="00100FD5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53269A16" w14:textId="77777777" w:rsidR="007A32A4" w:rsidRPr="00100FD5" w:rsidRDefault="009169F6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Сколько де</w:t>
      </w:r>
      <w:r w:rsidR="007B62B9" w:rsidRPr="00F406B2">
        <w:rPr>
          <w:rFonts w:ascii="Times New Roman" w:hAnsi="Times New Roman" w:cs="Times New Roman"/>
          <w:sz w:val="21"/>
          <w:szCs w:val="21"/>
        </w:rPr>
        <w:t xml:space="preserve">тей младше 16 лет живет с </w:t>
      </w:r>
      <w:r w:rsidR="00E047BC" w:rsidRPr="00F406B2">
        <w:rPr>
          <w:rFonts w:ascii="Times New Roman" w:hAnsi="Times New Roman" w:cs="Times New Roman"/>
          <w:sz w:val="21"/>
          <w:szCs w:val="21"/>
        </w:rPr>
        <w:t xml:space="preserve">вместе с </w:t>
      </w:r>
      <w:r w:rsidR="007B62B9" w:rsidRPr="00F406B2">
        <w:rPr>
          <w:rFonts w:ascii="Times New Roman" w:hAnsi="Times New Roman" w:cs="Times New Roman"/>
          <w:sz w:val="21"/>
          <w:szCs w:val="21"/>
        </w:rPr>
        <w:t xml:space="preserve">Вами: </w:t>
      </w:r>
      <w:r w:rsidR="00C87134" w:rsidRPr="00F406B2">
        <w:rPr>
          <w:rFonts w:ascii="Times New Roman" w:hAnsi="Times New Roman" w:cs="Times New Roman"/>
          <w:sz w:val="21"/>
          <w:szCs w:val="21"/>
        </w:rPr>
        <w:t>_______________</w:t>
      </w:r>
    </w:p>
    <w:p w14:paraId="0AF230C9" w14:textId="77777777" w:rsidR="00100FD5" w:rsidRPr="00100FD5" w:rsidRDefault="00100FD5" w:rsidP="00100FD5">
      <w:pPr>
        <w:pStyle w:val="ListParagraph"/>
        <w:spacing w:after="200" w:line="276" w:lineRule="auto"/>
        <w:rPr>
          <w:bCs/>
          <w:sz w:val="21"/>
          <w:szCs w:val="21"/>
        </w:rPr>
      </w:pPr>
      <w:r w:rsidRPr="0074235D">
        <w:rPr>
          <w:sz w:val="21"/>
          <w:szCs w:val="21"/>
        </w:rPr>
        <w:t xml:space="preserve">999. </w:t>
      </w:r>
      <w:r w:rsidRPr="0074235D">
        <w:rPr>
          <w:i/>
          <w:sz w:val="21"/>
          <w:szCs w:val="21"/>
        </w:rPr>
        <w:t>(НЕ ЗАЧИТЫВА</w:t>
      </w:r>
      <w:r>
        <w:rPr>
          <w:i/>
          <w:sz w:val="21"/>
          <w:szCs w:val="21"/>
        </w:rPr>
        <w:t>ТЬ) Затрудняюсь ответить</w:t>
      </w:r>
    </w:p>
    <w:p w14:paraId="7969C37E" w14:textId="5C5FE6B2" w:rsidR="00FB3BF1" w:rsidRPr="00F406B2" w:rsidRDefault="00182657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 xml:space="preserve">Представьте себе лестницу, где на первой ступени находятся люди, которые занимают самое низкое положение в обществе, а на </w:t>
      </w:r>
      <w:r w:rsidRPr="0074235D">
        <w:rPr>
          <w:rFonts w:ascii="Times New Roman" w:hAnsi="Times New Roman" w:cs="Times New Roman"/>
          <w:sz w:val="21"/>
          <w:szCs w:val="21"/>
        </w:rPr>
        <w:t>девятой</w:t>
      </w:r>
      <w:r w:rsidRPr="00F406B2">
        <w:rPr>
          <w:rFonts w:ascii="Times New Roman" w:hAnsi="Times New Roman" w:cs="Times New Roman"/>
          <w:sz w:val="21"/>
          <w:szCs w:val="21"/>
        </w:rPr>
        <w:t xml:space="preserve"> – люди, которые занимают самое высокое положение в обществе. На какой ступени этой лестницы находитесь Вы и Ваша семья?</w:t>
      </w:r>
    </w:p>
    <w:p w14:paraId="4E6EAC41" w14:textId="67E941D7" w:rsidR="00FB3BF1" w:rsidRPr="00863290" w:rsidRDefault="00FB3BF1" w:rsidP="00863290">
      <w:pPr>
        <w:pStyle w:val="a"/>
        <w:numPr>
          <w:ilvl w:val="0"/>
          <w:numId w:val="0"/>
        </w:numPr>
        <w:tabs>
          <w:tab w:val="left" w:pos="10772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191E56">
        <w:rPr>
          <w:rFonts w:ascii="Times New Roman" w:hAnsi="Times New Roman" w:cs="Times New Roman"/>
          <w:sz w:val="21"/>
          <w:szCs w:val="21"/>
        </w:rPr>
        <w:t>Низкое положение в обществе 1___2___3___4___5___6___7___8___9 Высокое положение в обществе</w:t>
      </w:r>
    </w:p>
    <w:p w14:paraId="06D30FA3" w14:textId="77777777" w:rsidR="00FB3BF1" w:rsidRPr="00191E56" w:rsidRDefault="00FB3BF1" w:rsidP="00FB3BF1">
      <w:pPr>
        <w:pStyle w:val="ListParagraph"/>
        <w:spacing w:after="200" w:line="276" w:lineRule="auto"/>
        <w:ind w:left="352"/>
        <w:rPr>
          <w:i/>
          <w:sz w:val="21"/>
          <w:szCs w:val="21"/>
        </w:rPr>
      </w:pPr>
      <w:r w:rsidRPr="00191E56">
        <w:rPr>
          <w:sz w:val="21"/>
          <w:szCs w:val="21"/>
        </w:rPr>
        <w:t xml:space="preserve">999. </w:t>
      </w:r>
      <w:r w:rsidRPr="00191E56">
        <w:rPr>
          <w:i/>
          <w:sz w:val="21"/>
          <w:szCs w:val="21"/>
        </w:rPr>
        <w:t>(НЕ ЗАЧИТЫВАТЬ) Затрудняюсь ответить</w:t>
      </w:r>
    </w:p>
    <w:p w14:paraId="20C0FFB2" w14:textId="77777777" w:rsidR="00C03C0E" w:rsidRPr="00F406B2" w:rsidRDefault="00F6023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  <w:sectPr w:rsidR="00C03C0E" w:rsidRPr="00F406B2" w:rsidSect="00AF1C32">
          <w:headerReference w:type="default" r:id="rId10"/>
          <w:footnotePr>
            <w:pos w:val="beneathText"/>
          </w:footnotePr>
          <w:type w:val="continuous"/>
          <w:pgSz w:w="11905" w:h="16837"/>
          <w:pgMar w:top="454" w:right="454" w:bottom="454" w:left="567" w:header="284" w:footer="284" w:gutter="0"/>
          <w:cols w:space="212"/>
          <w:docGrid w:linePitch="360"/>
        </w:sectPr>
      </w:pPr>
      <w:r w:rsidRPr="00F406B2">
        <w:rPr>
          <w:rFonts w:ascii="Times New Roman" w:hAnsi="Times New Roman" w:cs="Times New Roman"/>
          <w:sz w:val="21"/>
          <w:szCs w:val="21"/>
        </w:rPr>
        <w:t xml:space="preserve">что из перечисленного </w:t>
      </w:r>
      <w:r w:rsidR="009169F6" w:rsidRPr="00F406B2">
        <w:rPr>
          <w:rFonts w:ascii="Times New Roman" w:hAnsi="Times New Roman" w:cs="Times New Roman"/>
          <w:sz w:val="21"/>
          <w:szCs w:val="21"/>
        </w:rPr>
        <w:t xml:space="preserve">Есть </w:t>
      </w:r>
      <w:r w:rsidRPr="00F406B2">
        <w:rPr>
          <w:rFonts w:ascii="Times New Roman" w:hAnsi="Times New Roman" w:cs="Times New Roman"/>
          <w:sz w:val="21"/>
          <w:szCs w:val="21"/>
        </w:rPr>
        <w:t>у Вашего домохозяйства в собственности?</w:t>
      </w:r>
      <w:r w:rsidR="00C03C0E" w:rsidRPr="00F406B2">
        <w:rPr>
          <w:rFonts w:ascii="Times New Roman" w:hAnsi="Times New Roman" w:cs="Times New Roman"/>
          <w:sz w:val="21"/>
          <w:szCs w:val="21"/>
        </w:rPr>
        <w:t xml:space="preserve"> </w:t>
      </w:r>
      <w:r w:rsidR="00F256BE" w:rsidRPr="00F406B2">
        <w:rPr>
          <w:rFonts w:ascii="Times New Roman" w:hAnsi="Times New Roman" w:cs="Times New Roman"/>
          <w:sz w:val="21"/>
          <w:szCs w:val="21"/>
        </w:rPr>
        <w:t xml:space="preserve"> (ЗАЧИТАТЬ ВАРИАНТЫ 1-5, ВОЗМОЖНО НЕСКОЛЬКО ОТВЕТОВ)</w:t>
      </w:r>
    </w:p>
    <w:p w14:paraId="271E00F8" w14:textId="77777777" w:rsidR="009169F6" w:rsidRPr="0074235D" w:rsidRDefault="009169F6" w:rsidP="00C05727">
      <w:pPr>
        <w:pStyle w:val="a"/>
        <w:numPr>
          <w:ilvl w:val="0"/>
          <w:numId w:val="10"/>
        </w:numPr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Квартира или жилой дом</w:t>
      </w:r>
    </w:p>
    <w:p w14:paraId="4517F180" w14:textId="77777777" w:rsidR="009169F6" w:rsidRPr="0074235D" w:rsidRDefault="009169F6" w:rsidP="00326B4F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Другая квартира или часть квартиры</w:t>
      </w:r>
    </w:p>
    <w:p w14:paraId="4298994F" w14:textId="77777777" w:rsidR="009169F6" w:rsidRPr="0074235D" w:rsidRDefault="009169F6" w:rsidP="00326B4F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Загородный дом </w:t>
      </w:r>
    </w:p>
    <w:p w14:paraId="733E556C" w14:textId="77777777" w:rsidR="009169F6" w:rsidRPr="0074235D" w:rsidRDefault="009169F6" w:rsidP="00326B4F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Дача или садовый домик</w:t>
      </w:r>
    </w:p>
    <w:p w14:paraId="395FF563" w14:textId="77777777" w:rsidR="009169F6" w:rsidRPr="0074235D" w:rsidRDefault="009169F6" w:rsidP="00326B4F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Недвижимость за рубежом</w:t>
      </w:r>
    </w:p>
    <w:p w14:paraId="3155B932" w14:textId="77777777" w:rsidR="009169F6" w:rsidRPr="0074235D" w:rsidRDefault="009169F6" w:rsidP="00326B4F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Гараж или место на коллективной стоянке</w:t>
      </w:r>
    </w:p>
    <w:p w14:paraId="40AE9206" w14:textId="77777777" w:rsidR="009169F6" w:rsidRPr="0074235D" w:rsidRDefault="009169F6" w:rsidP="004324E4">
      <w:pPr>
        <w:pStyle w:val="a"/>
        <w:tabs>
          <w:tab w:val="clear" w:pos="357"/>
          <w:tab w:val="num" w:pos="709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Холодильник</w:t>
      </w:r>
    </w:p>
    <w:p w14:paraId="0424C860" w14:textId="77777777" w:rsidR="009169F6" w:rsidRPr="0074235D" w:rsidRDefault="009169F6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Стиральная машина</w:t>
      </w:r>
    </w:p>
    <w:p w14:paraId="1227B656" w14:textId="77777777" w:rsidR="009169F6" w:rsidRPr="0074235D" w:rsidRDefault="009169F6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Посудомоечная машина</w:t>
      </w:r>
    </w:p>
    <w:p w14:paraId="188AC235" w14:textId="77777777" w:rsidR="009169F6" w:rsidRPr="0074235D" w:rsidRDefault="009169F6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Цветной телевизор</w:t>
      </w:r>
    </w:p>
    <w:p w14:paraId="1E49313D" w14:textId="77777777" w:rsidR="009169F6" w:rsidRPr="0074235D" w:rsidRDefault="009169F6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Микроволновая печь</w:t>
      </w:r>
    </w:p>
    <w:p w14:paraId="78F2BDA9" w14:textId="77777777" w:rsidR="004E5152" w:rsidRDefault="004E5152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А</w:t>
      </w:r>
      <w:r w:rsidR="00154B9F" w:rsidRPr="0074235D">
        <w:rPr>
          <w:rFonts w:ascii="Times New Roman" w:hAnsi="Times New Roman" w:cs="Times New Roman"/>
          <w:sz w:val="21"/>
          <w:szCs w:val="21"/>
        </w:rPr>
        <w:t>втомобиль</w:t>
      </w:r>
    </w:p>
    <w:p w14:paraId="1FA4B1A0" w14:textId="69C43939" w:rsidR="00863290" w:rsidRDefault="00863290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Стационарный компьютер</w:t>
      </w:r>
    </w:p>
    <w:p w14:paraId="0C3F0C36" w14:textId="27D43618" w:rsidR="00863290" w:rsidRPr="0074235D" w:rsidRDefault="00863290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Ноутбук</w:t>
      </w:r>
    </w:p>
    <w:p w14:paraId="1362E7B2" w14:textId="77777777" w:rsidR="009169F6" w:rsidRPr="0074235D" w:rsidRDefault="00E14411" w:rsidP="00872AAE">
      <w:pPr>
        <w:pStyle w:val="a"/>
        <w:numPr>
          <w:ilvl w:val="0"/>
          <w:numId w:val="0"/>
        </w:numPr>
        <w:tabs>
          <w:tab w:val="left" w:pos="10772"/>
        </w:tabs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999.</w:t>
      </w:r>
      <w:r w:rsidRPr="0074235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008DB"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9169F6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545F4F56" w14:textId="77777777" w:rsidR="00C03C0E" w:rsidRDefault="00C03C0E" w:rsidP="00BE47D3">
      <w:pPr>
        <w:pStyle w:val="a2"/>
        <w:tabs>
          <w:tab w:val="clear" w:pos="10772"/>
          <w:tab w:val="num" w:pos="709"/>
          <w:tab w:val="num" w:pos="2552"/>
        </w:tabs>
        <w:ind w:left="284" w:hanging="284"/>
        <w:rPr>
          <w:rFonts w:ascii="Times New Roman" w:hAnsi="Times New Roman" w:cs="Times New Roman"/>
          <w:spacing w:val="0"/>
          <w:sz w:val="21"/>
          <w:szCs w:val="21"/>
        </w:rPr>
      </w:pPr>
    </w:p>
    <w:p w14:paraId="67736E81" w14:textId="77777777" w:rsidR="004324E4" w:rsidRPr="0074235D" w:rsidRDefault="004324E4" w:rsidP="00BE47D3">
      <w:pPr>
        <w:pStyle w:val="a2"/>
        <w:tabs>
          <w:tab w:val="clear" w:pos="10772"/>
          <w:tab w:val="num" w:pos="709"/>
          <w:tab w:val="num" w:pos="2552"/>
        </w:tabs>
        <w:ind w:left="284" w:hanging="284"/>
        <w:rPr>
          <w:rFonts w:ascii="Times New Roman" w:hAnsi="Times New Roman" w:cs="Times New Roman"/>
          <w:spacing w:val="0"/>
          <w:sz w:val="21"/>
          <w:szCs w:val="21"/>
        </w:rPr>
        <w:sectPr w:rsidR="004324E4" w:rsidRPr="0074235D" w:rsidSect="00AF1C32">
          <w:footnotePr>
            <w:pos w:val="beneathText"/>
          </w:footnotePr>
          <w:type w:val="continuous"/>
          <w:pgSz w:w="11905" w:h="16837"/>
          <w:pgMar w:top="454" w:right="454" w:bottom="454" w:left="454" w:header="284" w:footer="284" w:gutter="0"/>
          <w:cols w:num="2" w:space="709" w:equalWidth="0">
            <w:col w:w="5144" w:space="2"/>
            <w:col w:w="5851"/>
          </w:cols>
          <w:docGrid w:linePitch="360"/>
        </w:sectPr>
      </w:pPr>
    </w:p>
    <w:p w14:paraId="52634A04" w14:textId="77777777" w:rsidR="00C03C0E" w:rsidRPr="00F406B2" w:rsidRDefault="007050D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  <w:sectPr w:rsidR="00C03C0E" w:rsidRPr="00F406B2" w:rsidSect="00AF1C32">
          <w:footnotePr>
            <w:pos w:val="beneathText"/>
          </w:footnotePr>
          <w:type w:val="continuous"/>
          <w:pgSz w:w="11905" w:h="16837"/>
          <w:pgMar w:top="454" w:right="454" w:bottom="454" w:left="454" w:header="284" w:footer="284" w:gutter="0"/>
          <w:cols w:space="212"/>
          <w:docGrid w:linePitch="360"/>
        </w:sectPr>
      </w:pPr>
      <w:r w:rsidRPr="00F406B2">
        <w:rPr>
          <w:rFonts w:ascii="Times New Roman" w:hAnsi="Times New Roman" w:cs="Times New Roman"/>
          <w:sz w:val="21"/>
          <w:szCs w:val="21"/>
        </w:rPr>
        <w:lastRenderedPageBreak/>
        <w:t xml:space="preserve">а каков </w:t>
      </w:r>
      <w:r w:rsidR="007F1DF5" w:rsidRPr="00F406B2">
        <w:rPr>
          <w:rFonts w:ascii="Times New Roman" w:hAnsi="Times New Roman" w:cs="Times New Roman"/>
          <w:sz w:val="21"/>
          <w:szCs w:val="21"/>
        </w:rPr>
        <w:t xml:space="preserve">совокупный </w:t>
      </w:r>
      <w:r w:rsidRPr="00F406B2">
        <w:rPr>
          <w:rFonts w:ascii="Times New Roman" w:hAnsi="Times New Roman" w:cs="Times New Roman"/>
          <w:sz w:val="21"/>
          <w:szCs w:val="21"/>
        </w:rPr>
        <w:t xml:space="preserve">среднемесячный доход </w:t>
      </w:r>
      <w:r w:rsidR="007F1DF5" w:rsidRPr="00F406B2">
        <w:rPr>
          <w:rFonts w:ascii="Times New Roman" w:hAnsi="Times New Roman" w:cs="Times New Roman"/>
          <w:sz w:val="21"/>
          <w:szCs w:val="21"/>
        </w:rPr>
        <w:t xml:space="preserve">вашей семьи (включая пособия, стипендии и др.) </w:t>
      </w:r>
      <w:r w:rsidRPr="00F406B2">
        <w:rPr>
          <w:rFonts w:ascii="Times New Roman" w:hAnsi="Times New Roman" w:cs="Times New Roman"/>
          <w:sz w:val="21"/>
          <w:szCs w:val="21"/>
        </w:rPr>
        <w:t>за последние два месяца?</w:t>
      </w:r>
    </w:p>
    <w:p w14:paraId="461B5EA8" w14:textId="77777777" w:rsidR="007050DD" w:rsidRPr="0074235D" w:rsidRDefault="007050DD" w:rsidP="00C05727">
      <w:pPr>
        <w:pStyle w:val="a"/>
        <w:numPr>
          <w:ilvl w:val="0"/>
          <w:numId w:val="17"/>
        </w:numPr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До 5 000 руб.</w:t>
      </w:r>
    </w:p>
    <w:p w14:paraId="230B3FC1" w14:textId="77777777" w:rsidR="007050DD" w:rsidRPr="0074235D" w:rsidRDefault="007050DD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5 </w:t>
      </w:r>
      <w:r w:rsidR="007E4FF4" w:rsidRPr="0074235D">
        <w:rPr>
          <w:rFonts w:ascii="Times New Roman" w:hAnsi="Times New Roman" w:cs="Times New Roman"/>
          <w:sz w:val="21"/>
          <w:szCs w:val="21"/>
        </w:rPr>
        <w:t>001</w:t>
      </w:r>
      <w:r w:rsidRPr="0074235D">
        <w:rPr>
          <w:rFonts w:ascii="Times New Roman" w:hAnsi="Times New Roman" w:cs="Times New Roman"/>
          <w:sz w:val="21"/>
          <w:szCs w:val="21"/>
        </w:rPr>
        <w:t>-10 000 руб.</w:t>
      </w:r>
    </w:p>
    <w:p w14:paraId="01999819" w14:textId="77777777" w:rsidR="007050DD" w:rsidRPr="0074235D" w:rsidRDefault="007050DD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10 </w:t>
      </w:r>
      <w:r w:rsidR="007E4FF4" w:rsidRPr="0074235D">
        <w:rPr>
          <w:rFonts w:ascii="Times New Roman" w:hAnsi="Times New Roman" w:cs="Times New Roman"/>
          <w:sz w:val="21"/>
          <w:szCs w:val="21"/>
        </w:rPr>
        <w:t>001</w:t>
      </w:r>
      <w:r w:rsidRPr="0074235D">
        <w:rPr>
          <w:rFonts w:ascii="Times New Roman" w:hAnsi="Times New Roman" w:cs="Times New Roman"/>
          <w:sz w:val="21"/>
          <w:szCs w:val="21"/>
        </w:rPr>
        <w:t>-15 000 руб.</w:t>
      </w:r>
    </w:p>
    <w:p w14:paraId="7C6CA768" w14:textId="77777777" w:rsidR="007050DD" w:rsidRPr="0074235D" w:rsidRDefault="007050DD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15 </w:t>
      </w:r>
      <w:r w:rsidR="007E4FF4" w:rsidRPr="0074235D">
        <w:rPr>
          <w:rFonts w:ascii="Times New Roman" w:hAnsi="Times New Roman" w:cs="Times New Roman"/>
          <w:sz w:val="21"/>
          <w:szCs w:val="21"/>
        </w:rPr>
        <w:t>001</w:t>
      </w:r>
      <w:r w:rsidRPr="0074235D">
        <w:rPr>
          <w:rFonts w:ascii="Times New Roman" w:hAnsi="Times New Roman" w:cs="Times New Roman"/>
          <w:sz w:val="21"/>
          <w:szCs w:val="21"/>
        </w:rPr>
        <w:t>-20 000 руб.</w:t>
      </w:r>
    </w:p>
    <w:p w14:paraId="6F5F470D" w14:textId="77777777" w:rsidR="007050DD" w:rsidRPr="0074235D" w:rsidRDefault="007050DD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20 </w:t>
      </w:r>
      <w:r w:rsidR="007E4FF4" w:rsidRPr="0074235D">
        <w:rPr>
          <w:rFonts w:ascii="Times New Roman" w:hAnsi="Times New Roman" w:cs="Times New Roman"/>
          <w:sz w:val="21"/>
          <w:szCs w:val="21"/>
        </w:rPr>
        <w:t>001</w:t>
      </w:r>
      <w:r w:rsidRPr="0074235D">
        <w:rPr>
          <w:rFonts w:ascii="Times New Roman" w:hAnsi="Times New Roman" w:cs="Times New Roman"/>
          <w:sz w:val="21"/>
          <w:szCs w:val="21"/>
        </w:rPr>
        <w:t>-25 000 руб.</w:t>
      </w:r>
    </w:p>
    <w:p w14:paraId="3535B649" w14:textId="77777777" w:rsidR="007050DD" w:rsidRPr="0074235D" w:rsidRDefault="007050DD" w:rsidP="004324E4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25 </w:t>
      </w:r>
      <w:r w:rsidR="007E4FF4" w:rsidRPr="0074235D">
        <w:rPr>
          <w:rFonts w:ascii="Times New Roman" w:hAnsi="Times New Roman" w:cs="Times New Roman"/>
          <w:sz w:val="21"/>
          <w:szCs w:val="21"/>
        </w:rPr>
        <w:t>001</w:t>
      </w:r>
      <w:r w:rsidRPr="0074235D">
        <w:rPr>
          <w:rFonts w:ascii="Times New Roman" w:hAnsi="Times New Roman" w:cs="Times New Roman"/>
          <w:sz w:val="21"/>
          <w:szCs w:val="21"/>
        </w:rPr>
        <w:t>-30 000 руб.</w:t>
      </w:r>
    </w:p>
    <w:p w14:paraId="689ECC09" w14:textId="77777777" w:rsidR="007050DD" w:rsidRDefault="007E4FF4" w:rsidP="004324E4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31</w:t>
      </w:r>
      <w:r w:rsidR="007050DD" w:rsidRPr="0074235D">
        <w:rPr>
          <w:rFonts w:ascii="Times New Roman" w:hAnsi="Times New Roman" w:cs="Times New Roman"/>
          <w:sz w:val="21"/>
          <w:szCs w:val="21"/>
        </w:rPr>
        <w:t xml:space="preserve"> 000 </w:t>
      </w:r>
      <w:r w:rsidRPr="0074235D">
        <w:rPr>
          <w:rFonts w:ascii="Times New Roman" w:hAnsi="Times New Roman" w:cs="Times New Roman"/>
          <w:sz w:val="21"/>
          <w:szCs w:val="21"/>
        </w:rPr>
        <w:t>-40 000 руб</w:t>
      </w:r>
      <w:r w:rsidR="007050DD" w:rsidRPr="0074235D">
        <w:rPr>
          <w:rFonts w:ascii="Times New Roman" w:hAnsi="Times New Roman" w:cs="Times New Roman"/>
          <w:sz w:val="21"/>
          <w:szCs w:val="21"/>
        </w:rPr>
        <w:t>.</w:t>
      </w:r>
    </w:p>
    <w:p w14:paraId="2F0653FB" w14:textId="77777777" w:rsidR="007E4FF4" w:rsidRPr="004A27EF" w:rsidRDefault="007E4FF4" w:rsidP="00A55408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C118CD">
        <w:rPr>
          <w:rFonts w:ascii="Times New Roman" w:hAnsi="Times New Roman" w:cs="Times New Roman"/>
          <w:sz w:val="21"/>
          <w:szCs w:val="21"/>
        </w:rPr>
        <w:t xml:space="preserve">40 001 </w:t>
      </w:r>
      <w:r w:rsidR="00C118CD" w:rsidRPr="00C118CD">
        <w:rPr>
          <w:rFonts w:ascii="Times New Roman" w:hAnsi="Times New Roman" w:cs="Times New Roman"/>
          <w:sz w:val="21"/>
          <w:szCs w:val="21"/>
        </w:rPr>
        <w:t>-</w:t>
      </w:r>
      <w:r w:rsidRPr="004A27EF">
        <w:rPr>
          <w:rFonts w:ascii="Times New Roman" w:hAnsi="Times New Roman" w:cs="Times New Roman"/>
          <w:sz w:val="21"/>
          <w:szCs w:val="21"/>
        </w:rPr>
        <w:t>50 000 руб.</w:t>
      </w:r>
    </w:p>
    <w:p w14:paraId="20D08E71" w14:textId="77777777" w:rsidR="007E4FF4" w:rsidRPr="0074235D" w:rsidRDefault="007E4FF4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 xml:space="preserve">50 001 </w:t>
      </w:r>
      <w:r w:rsidR="00872AAE" w:rsidRPr="0074235D">
        <w:rPr>
          <w:rFonts w:ascii="Times New Roman" w:hAnsi="Times New Roman" w:cs="Times New Roman"/>
          <w:sz w:val="21"/>
          <w:szCs w:val="21"/>
        </w:rPr>
        <w:t xml:space="preserve">– 75 000 </w:t>
      </w:r>
      <w:r w:rsidRPr="0074235D">
        <w:rPr>
          <w:rFonts w:ascii="Times New Roman" w:hAnsi="Times New Roman" w:cs="Times New Roman"/>
          <w:sz w:val="21"/>
          <w:szCs w:val="21"/>
        </w:rPr>
        <w:t>руб.</w:t>
      </w:r>
    </w:p>
    <w:p w14:paraId="7BF538BF" w14:textId="77777777" w:rsidR="00872AAE" w:rsidRPr="0074235D" w:rsidRDefault="00872AAE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75 001 – 100 000 руб.</w:t>
      </w:r>
    </w:p>
    <w:p w14:paraId="098F0455" w14:textId="77777777" w:rsidR="00872AAE" w:rsidRDefault="00872AAE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100 000</w:t>
      </w:r>
      <w:r w:rsidR="007F1DF5">
        <w:rPr>
          <w:rFonts w:ascii="Times New Roman" w:hAnsi="Times New Roman" w:cs="Times New Roman"/>
          <w:sz w:val="21"/>
          <w:szCs w:val="21"/>
        </w:rPr>
        <w:t xml:space="preserve"> – 150 000</w:t>
      </w:r>
      <w:r w:rsidRPr="0074235D">
        <w:rPr>
          <w:rFonts w:ascii="Times New Roman" w:hAnsi="Times New Roman" w:cs="Times New Roman"/>
          <w:sz w:val="21"/>
          <w:szCs w:val="21"/>
        </w:rPr>
        <w:t xml:space="preserve"> руб.</w:t>
      </w:r>
    </w:p>
    <w:p w14:paraId="4EA5D79E" w14:textId="77777777" w:rsidR="007F1DF5" w:rsidRDefault="007F1DF5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150 000 – 200 000 руб.</w:t>
      </w:r>
    </w:p>
    <w:p w14:paraId="4B4D9EB7" w14:textId="77777777" w:rsidR="007F1DF5" w:rsidRPr="0074235D" w:rsidRDefault="007F1DF5" w:rsidP="003079AB">
      <w:pPr>
        <w:pStyle w:val="a"/>
        <w:tabs>
          <w:tab w:val="left" w:pos="1077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Более 200 000 руб.</w:t>
      </w:r>
    </w:p>
    <w:p w14:paraId="7BCEB5E8" w14:textId="77777777" w:rsidR="007050DD" w:rsidRPr="0074235D" w:rsidRDefault="007050DD" w:rsidP="003079AB">
      <w:pPr>
        <w:pStyle w:val="a"/>
        <w:tabs>
          <w:tab w:val="left" w:pos="10772"/>
        </w:tabs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>Отказ от ответа</w:t>
      </w:r>
    </w:p>
    <w:p w14:paraId="442586E8" w14:textId="77777777" w:rsidR="006A317F" w:rsidRPr="0074235D" w:rsidRDefault="006A317F" w:rsidP="004324E4">
      <w:pPr>
        <w:pStyle w:val="a"/>
        <w:numPr>
          <w:ilvl w:val="0"/>
          <w:numId w:val="0"/>
        </w:numPr>
        <w:tabs>
          <w:tab w:val="left" w:pos="10772"/>
        </w:tabs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999.</w:t>
      </w:r>
      <w:r w:rsidRPr="0074235D">
        <w:rPr>
          <w:rFonts w:ascii="Times New Roman" w:hAnsi="Times New Roman" w:cs="Times New Roman"/>
          <w:i/>
          <w:sz w:val="21"/>
          <w:szCs w:val="21"/>
        </w:rPr>
        <w:t>(НЕ ЗАЧИТЫВАТЬ)  Затрудняюсь ответить</w:t>
      </w:r>
    </w:p>
    <w:p w14:paraId="6EB55569" w14:textId="77777777" w:rsidR="006A317F" w:rsidRPr="0074235D" w:rsidRDefault="006A317F" w:rsidP="00EC7AE7">
      <w:pPr>
        <w:pStyle w:val="a2"/>
        <w:tabs>
          <w:tab w:val="clear" w:pos="10772"/>
          <w:tab w:val="num" w:pos="709"/>
          <w:tab w:val="num" w:pos="2977"/>
        </w:tabs>
        <w:ind w:left="426" w:hanging="426"/>
        <w:rPr>
          <w:rFonts w:ascii="Times New Roman" w:hAnsi="Times New Roman" w:cs="Times New Roman"/>
          <w:spacing w:val="0"/>
          <w:sz w:val="21"/>
          <w:szCs w:val="21"/>
        </w:rPr>
        <w:sectPr w:rsidR="006A317F" w:rsidRPr="0074235D" w:rsidSect="00AF1C32">
          <w:footnotePr>
            <w:pos w:val="beneathText"/>
          </w:footnotePr>
          <w:type w:val="continuous"/>
          <w:pgSz w:w="11905" w:h="16837"/>
          <w:pgMar w:top="454" w:right="454" w:bottom="454" w:left="454" w:header="284" w:footer="284" w:gutter="0"/>
          <w:cols w:num="2" w:space="8925" w:equalWidth="0">
            <w:col w:w="3727" w:space="1348"/>
            <w:col w:w="5922"/>
          </w:cols>
          <w:docGrid w:linePitch="360"/>
        </w:sectPr>
      </w:pPr>
    </w:p>
    <w:p w14:paraId="6B9C7ECE" w14:textId="77777777" w:rsidR="004324E4" w:rsidRDefault="004324E4" w:rsidP="0037754E">
      <w:pPr>
        <w:pStyle w:val="a2"/>
        <w:tabs>
          <w:tab w:val="clear" w:pos="10772"/>
        </w:tabs>
        <w:rPr>
          <w:rFonts w:ascii="Times New Roman" w:hAnsi="Times New Roman" w:cs="Times New Roman"/>
          <w:spacing w:val="0"/>
          <w:sz w:val="21"/>
          <w:szCs w:val="21"/>
        </w:rPr>
      </w:pPr>
    </w:p>
    <w:p w14:paraId="6DB98916" w14:textId="77777777" w:rsidR="00E559E4" w:rsidRPr="00F406B2" w:rsidRDefault="009169F6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Скажите, пожалуйста, сколько, примерно, людей в вашей телефонной записной книжке или мобильном телефоне</w:t>
      </w:r>
      <w:r w:rsidR="00CA7B00" w:rsidRPr="00F406B2">
        <w:rPr>
          <w:rFonts w:ascii="Times New Roman" w:hAnsi="Times New Roman" w:cs="Times New Roman"/>
          <w:sz w:val="21"/>
          <w:szCs w:val="21"/>
        </w:rPr>
        <w:t xml:space="preserve"> (нЕ </w:t>
      </w:r>
      <w:r w:rsidRPr="00F406B2">
        <w:rPr>
          <w:rFonts w:ascii="Times New Roman" w:hAnsi="Times New Roman" w:cs="Times New Roman"/>
          <w:sz w:val="21"/>
          <w:szCs w:val="21"/>
        </w:rPr>
        <w:t>считая номеров организаций)?</w:t>
      </w:r>
      <w:r w:rsidR="00E559E4" w:rsidRPr="00F406B2">
        <w:rPr>
          <w:rFonts w:ascii="Times New Roman" w:hAnsi="Times New Roman" w:cs="Times New Roman"/>
          <w:sz w:val="21"/>
          <w:szCs w:val="21"/>
        </w:rPr>
        <w:t xml:space="preserve"> (ЗАЧИТАТЬ ВАРИАНТЫ 1-6, ОДИН ОТВЕТ)</w:t>
      </w:r>
    </w:p>
    <w:p w14:paraId="01CD12B2" w14:textId="77777777" w:rsidR="00E4556D" w:rsidRPr="0074235D" w:rsidRDefault="00E4556D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  <w:sectPr w:rsidR="00E4556D" w:rsidRPr="0074235D" w:rsidSect="00AF1C32">
          <w:footnotePr>
            <w:pos w:val="beneathText"/>
          </w:footnotePr>
          <w:type w:val="continuous"/>
          <w:pgSz w:w="11905" w:h="16837"/>
          <w:pgMar w:top="454" w:right="454" w:bottom="454" w:left="454" w:header="284" w:footer="284" w:gutter="0"/>
          <w:cols w:space="212"/>
          <w:docGrid w:linePitch="360"/>
        </w:sectPr>
      </w:pPr>
    </w:p>
    <w:p w14:paraId="3352FA53" w14:textId="77777777" w:rsidR="009169F6" w:rsidRPr="0074235D" w:rsidRDefault="00CA7B00" w:rsidP="00C05727">
      <w:pPr>
        <w:pStyle w:val="a"/>
        <w:numPr>
          <w:ilvl w:val="0"/>
          <w:numId w:val="11"/>
        </w:numPr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М</w:t>
      </w:r>
      <w:r w:rsidR="009169F6" w:rsidRPr="0074235D">
        <w:rPr>
          <w:rFonts w:ascii="Times New Roman" w:hAnsi="Times New Roman" w:cs="Times New Roman"/>
          <w:sz w:val="21"/>
          <w:szCs w:val="21"/>
        </w:rPr>
        <w:t>енее 10</w:t>
      </w:r>
    </w:p>
    <w:p w14:paraId="115A1CD2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10-25</w:t>
      </w:r>
    </w:p>
    <w:p w14:paraId="49106687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26-50</w:t>
      </w:r>
    </w:p>
    <w:p w14:paraId="153A1267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51-100</w:t>
      </w:r>
    </w:p>
    <w:p w14:paraId="6FE0A639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lastRenderedPageBreak/>
        <w:t>101-200</w:t>
      </w:r>
    </w:p>
    <w:p w14:paraId="1855CA60" w14:textId="77777777" w:rsidR="009169F6" w:rsidRPr="0074235D" w:rsidRDefault="00CA7B00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Б</w:t>
      </w:r>
      <w:r w:rsidR="009169F6" w:rsidRPr="0074235D">
        <w:rPr>
          <w:rFonts w:ascii="Times New Roman" w:hAnsi="Times New Roman" w:cs="Times New Roman"/>
          <w:sz w:val="21"/>
          <w:szCs w:val="21"/>
        </w:rPr>
        <w:t>олее 200</w:t>
      </w:r>
    </w:p>
    <w:p w14:paraId="23DD81E6" w14:textId="0415051B" w:rsidR="00E4556D" w:rsidRPr="005C4506" w:rsidRDefault="00E14411" w:rsidP="005C4506">
      <w:pPr>
        <w:pStyle w:val="a"/>
        <w:numPr>
          <w:ilvl w:val="0"/>
          <w:numId w:val="0"/>
        </w:numPr>
        <w:tabs>
          <w:tab w:val="left" w:pos="10772"/>
        </w:tabs>
        <w:ind w:left="709"/>
        <w:rPr>
          <w:rFonts w:ascii="Times New Roman" w:hAnsi="Times New Roman" w:cs="Times New Roman"/>
          <w:i/>
          <w:sz w:val="21"/>
          <w:szCs w:val="21"/>
        </w:rPr>
        <w:sectPr w:rsidR="00E4556D" w:rsidRPr="005C4506" w:rsidSect="00AF1C32">
          <w:footnotePr>
            <w:pos w:val="beneathText"/>
          </w:footnotePr>
          <w:type w:val="continuous"/>
          <w:pgSz w:w="11905" w:h="16837"/>
          <w:pgMar w:top="454" w:right="454" w:bottom="454" w:left="454" w:header="284" w:footer="284" w:gutter="0"/>
          <w:cols w:num="2" w:space="9281" w:equalWidth="0">
            <w:col w:w="2381" w:space="1985"/>
            <w:col w:w="6631"/>
          </w:cols>
          <w:docGrid w:linePitch="360"/>
        </w:sectPr>
      </w:pPr>
      <w:r w:rsidRPr="0074235D">
        <w:rPr>
          <w:rFonts w:ascii="Times New Roman" w:hAnsi="Times New Roman" w:cs="Times New Roman"/>
          <w:sz w:val="21"/>
          <w:szCs w:val="21"/>
        </w:rPr>
        <w:t>999.</w:t>
      </w:r>
      <w:r w:rsidR="009008DB"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5C4506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03CD22B5" w14:textId="77777777" w:rsidR="00DE6244" w:rsidRDefault="00DE6244" w:rsidP="005C4506">
      <w:pPr>
        <w:pStyle w:val="a2"/>
        <w:tabs>
          <w:tab w:val="clear" w:pos="10772"/>
        </w:tabs>
        <w:rPr>
          <w:rFonts w:ascii="Times New Roman" w:hAnsi="Times New Roman" w:cs="Times New Roman"/>
          <w:spacing w:val="-4"/>
          <w:sz w:val="21"/>
          <w:szCs w:val="21"/>
        </w:rPr>
      </w:pPr>
    </w:p>
    <w:p w14:paraId="6FB93E89" w14:textId="77777777" w:rsidR="009169F6" w:rsidRPr="00F406B2" w:rsidRDefault="009169F6" w:rsidP="00F406B2">
      <w:pPr>
        <w:pStyle w:val="a2"/>
        <w:numPr>
          <w:ilvl w:val="0"/>
          <w:numId w:val="36"/>
        </w:numPr>
        <w:tabs>
          <w:tab w:val="clear" w:pos="10772"/>
        </w:tabs>
        <w:spacing w:before="0" w:after="0"/>
        <w:ind w:hanging="720"/>
        <w:rPr>
          <w:rFonts w:ascii="Times New Roman" w:hAnsi="Times New Roman" w:cs="Times New Roman"/>
          <w:sz w:val="21"/>
          <w:szCs w:val="21"/>
        </w:rPr>
      </w:pPr>
      <w:r w:rsidRPr="00F406B2">
        <w:rPr>
          <w:rFonts w:ascii="Times New Roman" w:hAnsi="Times New Roman" w:cs="Times New Roman"/>
          <w:sz w:val="21"/>
          <w:szCs w:val="21"/>
        </w:rPr>
        <w:t>Скажите, пожалуйста, какое примерно количество людей вы могли бы попросить потратить несколько часов, чтобы помочь вам (например, присмотреть за вашей кошкой или собакой в течение нескольких дней или полить цветы в ваше отсутствие, повесить люстру, подвинуть шкаф и т.п.)?</w:t>
      </w:r>
      <w:r w:rsidR="00E559E4" w:rsidRPr="00F406B2">
        <w:rPr>
          <w:rFonts w:ascii="Times New Roman" w:hAnsi="Times New Roman" w:cs="Times New Roman"/>
          <w:sz w:val="21"/>
          <w:szCs w:val="21"/>
        </w:rPr>
        <w:t xml:space="preserve"> (ЗАЧИТАТЬ ВАРИАНТЫ 1-5, ОДИН ОТВЕТ)</w:t>
      </w:r>
    </w:p>
    <w:p w14:paraId="30A1043C" w14:textId="77777777" w:rsidR="009169F6" w:rsidRPr="0074235D" w:rsidRDefault="009169F6" w:rsidP="00C05727">
      <w:pPr>
        <w:pStyle w:val="a"/>
        <w:numPr>
          <w:ilvl w:val="0"/>
          <w:numId w:val="12"/>
        </w:numPr>
        <w:tabs>
          <w:tab w:val="clear" w:pos="357"/>
          <w:tab w:val="left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 xml:space="preserve">1-2 </w:t>
      </w:r>
    </w:p>
    <w:p w14:paraId="2C2C2C05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3-5</w:t>
      </w:r>
    </w:p>
    <w:p w14:paraId="35A17477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6-10</w:t>
      </w:r>
    </w:p>
    <w:p w14:paraId="0DFDB8FF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11-20</w:t>
      </w:r>
    </w:p>
    <w:p w14:paraId="59AED837" w14:textId="77777777" w:rsidR="009169F6" w:rsidRPr="0074235D" w:rsidRDefault="009169F6" w:rsidP="00DF13B0">
      <w:pPr>
        <w:pStyle w:val="a"/>
        <w:tabs>
          <w:tab w:val="clear" w:pos="357"/>
          <w:tab w:val="num" w:pos="1134"/>
          <w:tab w:val="left" w:pos="10772"/>
        </w:tabs>
        <w:ind w:left="1134" w:hanging="425"/>
        <w:rPr>
          <w:rFonts w:ascii="Times New Roman" w:hAnsi="Times New Roman" w:cs="Times New Roman"/>
          <w:sz w:val="21"/>
          <w:szCs w:val="21"/>
        </w:rPr>
      </w:pPr>
      <w:r w:rsidRPr="0074235D">
        <w:rPr>
          <w:rFonts w:ascii="Times New Roman" w:hAnsi="Times New Roman" w:cs="Times New Roman"/>
          <w:sz w:val="21"/>
          <w:szCs w:val="21"/>
        </w:rPr>
        <w:t>более 20</w:t>
      </w:r>
    </w:p>
    <w:p w14:paraId="3D216464" w14:textId="10CD99C7" w:rsidR="00DE6244" w:rsidRPr="00684AD2" w:rsidRDefault="00E14411" w:rsidP="00684AD2">
      <w:pPr>
        <w:pStyle w:val="a"/>
        <w:numPr>
          <w:ilvl w:val="0"/>
          <w:numId w:val="0"/>
        </w:numPr>
        <w:tabs>
          <w:tab w:val="left" w:pos="10772"/>
        </w:tabs>
        <w:ind w:left="709"/>
        <w:rPr>
          <w:rFonts w:ascii="Times New Roman" w:hAnsi="Times New Roman" w:cs="Times New Roman"/>
          <w:i/>
          <w:sz w:val="21"/>
          <w:szCs w:val="21"/>
        </w:rPr>
      </w:pPr>
      <w:r w:rsidRPr="0074235D">
        <w:rPr>
          <w:rFonts w:ascii="Times New Roman" w:hAnsi="Times New Roman" w:cs="Times New Roman"/>
          <w:i/>
          <w:sz w:val="21"/>
          <w:szCs w:val="21"/>
        </w:rPr>
        <w:t xml:space="preserve">999. </w:t>
      </w:r>
      <w:r w:rsidR="009008DB" w:rsidRPr="0074235D">
        <w:rPr>
          <w:rFonts w:ascii="Times New Roman" w:hAnsi="Times New Roman" w:cs="Times New Roman"/>
          <w:i/>
          <w:sz w:val="21"/>
          <w:szCs w:val="21"/>
        </w:rPr>
        <w:t xml:space="preserve">(НЕ ЗАЧИТЫВАТЬ)  </w:t>
      </w:r>
      <w:r w:rsidR="009169F6" w:rsidRPr="0074235D">
        <w:rPr>
          <w:rFonts w:ascii="Times New Roman" w:hAnsi="Times New Roman" w:cs="Times New Roman"/>
          <w:i/>
          <w:sz w:val="21"/>
          <w:szCs w:val="21"/>
        </w:rPr>
        <w:t>Затрудняюсь ответить</w:t>
      </w:r>
    </w:p>
    <w:p w14:paraId="24BE711A" w14:textId="3A911440" w:rsidR="00721A49" w:rsidRPr="00684AD2" w:rsidRDefault="000C1F2D" w:rsidP="00684AD2">
      <w:pPr>
        <w:pStyle w:val="a2"/>
        <w:tabs>
          <w:tab w:val="clear" w:pos="10772"/>
          <w:tab w:val="num" w:pos="1134"/>
        </w:tabs>
        <w:jc w:val="center"/>
        <w:rPr>
          <w:rFonts w:ascii="Times New Roman" w:hAnsi="Times New Roman" w:cs="Times New Roman"/>
          <w:i/>
          <w:spacing w:val="0"/>
          <w:sz w:val="21"/>
          <w:szCs w:val="21"/>
        </w:rPr>
      </w:pPr>
      <w:r w:rsidRPr="0074235D">
        <w:rPr>
          <w:rFonts w:ascii="Times New Roman" w:hAnsi="Times New Roman" w:cs="Times New Roman"/>
          <w:spacing w:val="0"/>
          <w:sz w:val="21"/>
          <w:szCs w:val="21"/>
        </w:rPr>
        <w:t>Спасибо большое за ваше внимание!</w:t>
      </w:r>
    </w:p>
    <w:sectPr w:rsidR="00721A49" w:rsidRPr="00684AD2" w:rsidSect="00AF1C32">
      <w:footnotePr>
        <w:pos w:val="beneathText"/>
      </w:footnotePr>
      <w:type w:val="continuous"/>
      <w:pgSz w:w="11905" w:h="16837"/>
      <w:pgMar w:top="454" w:right="454" w:bottom="454" w:left="454" w:header="284" w:footer="284" w:gutter="0"/>
      <w:cols w:space="212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43AA1" w15:done="0"/>
  <w15:commentEx w15:paraId="1D5083E9" w15:done="0"/>
  <w15:commentEx w15:paraId="51CF6034" w15:done="0"/>
  <w15:commentEx w15:paraId="68B43382" w15:done="0"/>
  <w15:commentEx w15:paraId="5EA0696D" w15:done="0"/>
  <w15:commentEx w15:paraId="7CA17012" w15:done="0"/>
  <w15:commentEx w15:paraId="5B9B5F3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DC38" w14:textId="77777777" w:rsidR="00A247A3" w:rsidRDefault="00A247A3">
      <w:r>
        <w:separator/>
      </w:r>
    </w:p>
  </w:endnote>
  <w:endnote w:type="continuationSeparator" w:id="0">
    <w:p w14:paraId="661C95D6" w14:textId="77777777" w:rsidR="00A247A3" w:rsidRDefault="00A2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1BBD" w14:textId="77777777" w:rsidR="00A247A3" w:rsidRDefault="00A247A3">
      <w:r>
        <w:separator/>
      </w:r>
    </w:p>
  </w:footnote>
  <w:footnote w:type="continuationSeparator" w:id="0">
    <w:p w14:paraId="5BE0E06D" w14:textId="77777777" w:rsidR="00A247A3" w:rsidRDefault="00A24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B66E" w14:textId="77777777" w:rsidR="00A247A3" w:rsidRDefault="00A247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/>
        <w:i w:val="0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multilevel"/>
    <w:tmpl w:val="FB16102C"/>
    <w:name w:val="WW8Num37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2F7621B"/>
    <w:multiLevelType w:val="hybridMultilevel"/>
    <w:tmpl w:val="EAB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014A35"/>
    <w:multiLevelType w:val="hybridMultilevel"/>
    <w:tmpl w:val="2A5443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06DC5CDE"/>
    <w:multiLevelType w:val="hybridMultilevel"/>
    <w:tmpl w:val="0FB02B82"/>
    <w:name w:val="WW8Num3722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0E5703"/>
    <w:multiLevelType w:val="hybridMultilevel"/>
    <w:tmpl w:val="95D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56FAE"/>
    <w:multiLevelType w:val="hybridMultilevel"/>
    <w:tmpl w:val="8AD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77B2B"/>
    <w:multiLevelType w:val="hybridMultilevel"/>
    <w:tmpl w:val="E5BE3D3A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9">
    <w:nsid w:val="0DC5621C"/>
    <w:multiLevelType w:val="hybridMultilevel"/>
    <w:tmpl w:val="24B6ABB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DC74E8D"/>
    <w:multiLevelType w:val="hybridMultilevel"/>
    <w:tmpl w:val="4F2E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15EAB"/>
    <w:multiLevelType w:val="hybridMultilevel"/>
    <w:tmpl w:val="3CBA14A6"/>
    <w:name w:val="WW8Num372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5D53DF"/>
    <w:multiLevelType w:val="hybridMultilevel"/>
    <w:tmpl w:val="FCF62EE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119773BE"/>
    <w:multiLevelType w:val="hybridMultilevel"/>
    <w:tmpl w:val="010C73F0"/>
    <w:lvl w:ilvl="0" w:tplc="F6662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421F9"/>
    <w:multiLevelType w:val="hybridMultilevel"/>
    <w:tmpl w:val="29BA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C5605B"/>
    <w:multiLevelType w:val="hybridMultilevel"/>
    <w:tmpl w:val="BFAE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17696"/>
    <w:multiLevelType w:val="hybridMultilevel"/>
    <w:tmpl w:val="7A6A91B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B4551CB"/>
    <w:multiLevelType w:val="multilevel"/>
    <w:tmpl w:val="93665D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/>
      </w:pPr>
      <w:rPr>
        <w:rFonts w:ascii="Cambria" w:eastAsia="?????? Pro W3" w:hAnsi="Cambria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cs="Times New Roman" w:hint="default"/>
        <w:position w:val="0"/>
      </w:rPr>
    </w:lvl>
    <w:lvl w:ilvl="6">
      <w:start w:val="1"/>
      <w:numFmt w:val="decimal"/>
      <w:pStyle w:val="1-21"/>
      <w:isLgl/>
      <w:lvlText w:val="%7."/>
      <w:lvlJc w:val="left"/>
      <w:pPr>
        <w:tabs>
          <w:tab w:val="num" w:pos="260"/>
        </w:tabs>
        <w:ind w:left="2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cs="Times New Roman" w:hint="default"/>
        <w:position w:val="0"/>
      </w:rPr>
    </w:lvl>
  </w:abstractNum>
  <w:abstractNum w:abstractNumId="28">
    <w:nsid w:val="1BF666AF"/>
    <w:multiLevelType w:val="hybridMultilevel"/>
    <w:tmpl w:val="43FA5BCC"/>
    <w:lvl w:ilvl="0" w:tplc="F84E6EC8">
      <w:start w:val="52"/>
      <w:numFmt w:val="decimal"/>
      <w:lvlText w:val="№%1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B5CAE"/>
    <w:multiLevelType w:val="hybridMultilevel"/>
    <w:tmpl w:val="A0B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B7715"/>
    <w:multiLevelType w:val="hybridMultilevel"/>
    <w:tmpl w:val="577A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4BE4"/>
    <w:multiLevelType w:val="multilevel"/>
    <w:tmpl w:val="463032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2">
    <w:nsid w:val="22BC3DD0"/>
    <w:multiLevelType w:val="hybridMultilevel"/>
    <w:tmpl w:val="0096D626"/>
    <w:lvl w:ilvl="0" w:tplc="B548FF08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54C18"/>
    <w:multiLevelType w:val="hybridMultilevel"/>
    <w:tmpl w:val="15245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CB2CF5"/>
    <w:multiLevelType w:val="hybridMultilevel"/>
    <w:tmpl w:val="C42E967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251C6037"/>
    <w:multiLevelType w:val="hybridMultilevel"/>
    <w:tmpl w:val="D1BA8446"/>
    <w:lvl w:ilvl="0" w:tplc="260AB1DE">
      <w:start w:val="19"/>
      <w:numFmt w:val="decimal"/>
      <w:lvlText w:val="№%1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8B7D7B"/>
    <w:multiLevelType w:val="hybridMultilevel"/>
    <w:tmpl w:val="77F2016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8DC41A4"/>
    <w:multiLevelType w:val="hybridMultilevel"/>
    <w:tmpl w:val="8AA4421A"/>
    <w:lvl w:ilvl="0" w:tplc="489270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885D94"/>
    <w:multiLevelType w:val="hybridMultilevel"/>
    <w:tmpl w:val="6012286C"/>
    <w:lvl w:ilvl="0" w:tplc="F6662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214CDF"/>
    <w:multiLevelType w:val="hybridMultilevel"/>
    <w:tmpl w:val="9072CDC8"/>
    <w:lvl w:ilvl="0" w:tplc="F6662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C55B01"/>
    <w:multiLevelType w:val="hybridMultilevel"/>
    <w:tmpl w:val="60B8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C5E77"/>
    <w:multiLevelType w:val="hybridMultilevel"/>
    <w:tmpl w:val="6DA2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FB0218"/>
    <w:multiLevelType w:val="hybridMultilevel"/>
    <w:tmpl w:val="2266F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AB73C4"/>
    <w:multiLevelType w:val="hybridMultilevel"/>
    <w:tmpl w:val="8AA4421A"/>
    <w:lvl w:ilvl="0" w:tplc="489270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573C09"/>
    <w:multiLevelType w:val="multilevel"/>
    <w:tmpl w:val="463032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45">
    <w:nsid w:val="33E47265"/>
    <w:multiLevelType w:val="hybridMultilevel"/>
    <w:tmpl w:val="A72A8EB8"/>
    <w:lvl w:ilvl="0" w:tplc="AFBEB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9270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FF07E7"/>
    <w:multiLevelType w:val="hybridMultilevel"/>
    <w:tmpl w:val="9198E6F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35222883"/>
    <w:multiLevelType w:val="hybridMultilevel"/>
    <w:tmpl w:val="C53634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5844618"/>
    <w:multiLevelType w:val="hybridMultilevel"/>
    <w:tmpl w:val="BDF86966"/>
    <w:lvl w:ilvl="0" w:tplc="48927034">
      <w:start w:val="9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6E77041"/>
    <w:multiLevelType w:val="hybridMultilevel"/>
    <w:tmpl w:val="19F65A64"/>
    <w:lvl w:ilvl="0" w:tplc="48927034">
      <w:start w:val="9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8304B76"/>
    <w:multiLevelType w:val="hybridMultilevel"/>
    <w:tmpl w:val="778E277E"/>
    <w:lvl w:ilvl="0" w:tplc="84A67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085BD3"/>
    <w:multiLevelType w:val="hybridMultilevel"/>
    <w:tmpl w:val="E5FC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5F2560"/>
    <w:multiLevelType w:val="hybridMultilevel"/>
    <w:tmpl w:val="B508793E"/>
    <w:lvl w:ilvl="0" w:tplc="5658F05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>
    <w:nsid w:val="3D7979D2"/>
    <w:multiLevelType w:val="hybridMultilevel"/>
    <w:tmpl w:val="B508793E"/>
    <w:lvl w:ilvl="0" w:tplc="5658F05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>
    <w:nsid w:val="3E8404BC"/>
    <w:multiLevelType w:val="hybridMultilevel"/>
    <w:tmpl w:val="0BEA52A2"/>
    <w:lvl w:ilvl="0" w:tplc="6CBE4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41F0D8B"/>
    <w:multiLevelType w:val="hybridMultilevel"/>
    <w:tmpl w:val="778E277E"/>
    <w:lvl w:ilvl="0" w:tplc="84A67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46C7"/>
    <w:multiLevelType w:val="hybridMultilevel"/>
    <w:tmpl w:val="EBF6ED9C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7">
    <w:nsid w:val="483738AE"/>
    <w:multiLevelType w:val="hybridMultilevel"/>
    <w:tmpl w:val="69FC69E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9103654"/>
    <w:multiLevelType w:val="hybridMultilevel"/>
    <w:tmpl w:val="F2CC3CD2"/>
    <w:lvl w:ilvl="0" w:tplc="84A67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991BB9"/>
    <w:multiLevelType w:val="hybridMultilevel"/>
    <w:tmpl w:val="DA0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341841"/>
    <w:multiLevelType w:val="hybridMultilevel"/>
    <w:tmpl w:val="500A131E"/>
    <w:lvl w:ilvl="0" w:tplc="4892703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19D49DC"/>
    <w:multiLevelType w:val="hybridMultilevel"/>
    <w:tmpl w:val="894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805288"/>
    <w:multiLevelType w:val="hybridMultilevel"/>
    <w:tmpl w:val="6B565DC4"/>
    <w:lvl w:ilvl="0" w:tplc="94D8A66A">
      <w:start w:val="999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38298D"/>
    <w:multiLevelType w:val="hybridMultilevel"/>
    <w:tmpl w:val="610C84D8"/>
    <w:lvl w:ilvl="0" w:tplc="F6662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7536F3"/>
    <w:multiLevelType w:val="hybridMultilevel"/>
    <w:tmpl w:val="A712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106E18"/>
    <w:multiLevelType w:val="hybridMultilevel"/>
    <w:tmpl w:val="AC582788"/>
    <w:lvl w:ilvl="0" w:tplc="9826682A">
      <w:start w:val="99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58573C25"/>
    <w:multiLevelType w:val="hybridMultilevel"/>
    <w:tmpl w:val="4F2E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F96BAC"/>
    <w:multiLevelType w:val="multilevel"/>
    <w:tmpl w:val="463032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68">
    <w:nsid w:val="5B064074"/>
    <w:multiLevelType w:val="hybridMultilevel"/>
    <w:tmpl w:val="E912FD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3F1F90"/>
    <w:multiLevelType w:val="hybridMultilevel"/>
    <w:tmpl w:val="0096D626"/>
    <w:lvl w:ilvl="0" w:tplc="B548FF08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F3461D"/>
    <w:multiLevelType w:val="hybridMultilevel"/>
    <w:tmpl w:val="FCF62EE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1">
    <w:nsid w:val="60BA0E86"/>
    <w:multiLevelType w:val="hybridMultilevel"/>
    <w:tmpl w:val="C4B4CB48"/>
    <w:lvl w:ilvl="0" w:tplc="D1A2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2FE70C9"/>
    <w:multiLevelType w:val="hybridMultilevel"/>
    <w:tmpl w:val="FCF62EE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3">
    <w:nsid w:val="6521677B"/>
    <w:multiLevelType w:val="hybridMultilevel"/>
    <w:tmpl w:val="70C4B2EA"/>
    <w:lvl w:ilvl="0" w:tplc="6B204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E735D3"/>
    <w:multiLevelType w:val="hybridMultilevel"/>
    <w:tmpl w:val="60C0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B445E"/>
    <w:multiLevelType w:val="hybridMultilevel"/>
    <w:tmpl w:val="FA7A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4B1141"/>
    <w:multiLevelType w:val="hybridMultilevel"/>
    <w:tmpl w:val="EAB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0A121F"/>
    <w:multiLevelType w:val="hybridMultilevel"/>
    <w:tmpl w:val="7A128E86"/>
    <w:lvl w:ilvl="0" w:tplc="54386B7C">
      <w:start w:val="999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907B48"/>
    <w:multiLevelType w:val="hybridMultilevel"/>
    <w:tmpl w:val="8C66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2E2971"/>
    <w:multiLevelType w:val="multilevel"/>
    <w:tmpl w:val="0CE4D1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0">
    <w:nsid w:val="6E5741F3"/>
    <w:multiLevelType w:val="hybridMultilevel"/>
    <w:tmpl w:val="8AA4421A"/>
    <w:lvl w:ilvl="0" w:tplc="489270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414C0C"/>
    <w:multiLevelType w:val="hybridMultilevel"/>
    <w:tmpl w:val="04188862"/>
    <w:lvl w:ilvl="0" w:tplc="84A67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F375E3"/>
    <w:multiLevelType w:val="hybridMultilevel"/>
    <w:tmpl w:val="8A44F07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5727AFE"/>
    <w:multiLevelType w:val="hybridMultilevel"/>
    <w:tmpl w:val="DBFE2274"/>
    <w:lvl w:ilvl="0" w:tplc="5DC841F0">
      <w:start w:val="1"/>
      <w:numFmt w:val="decimal"/>
      <w:lvlText w:val="№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7F60C2"/>
    <w:multiLevelType w:val="hybridMultilevel"/>
    <w:tmpl w:val="645CB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532705"/>
    <w:multiLevelType w:val="hybridMultilevel"/>
    <w:tmpl w:val="F53E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734F1F"/>
    <w:multiLevelType w:val="hybridMultilevel"/>
    <w:tmpl w:val="312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603A6B"/>
    <w:multiLevelType w:val="hybridMultilevel"/>
    <w:tmpl w:val="B2609824"/>
    <w:lvl w:ilvl="0" w:tplc="84A67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B82AA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7BE54453"/>
    <w:multiLevelType w:val="hybridMultilevel"/>
    <w:tmpl w:val="FCF62EE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0">
    <w:nsid w:val="7E474CA3"/>
    <w:multiLevelType w:val="hybridMultilevel"/>
    <w:tmpl w:val="39D28CCA"/>
    <w:lvl w:ilvl="0" w:tplc="85E8746E">
      <w:start w:val="1"/>
      <w:numFmt w:val="decimal"/>
      <w:lvlRestart w:val="0"/>
      <w:pStyle w:val="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FB75B13"/>
    <w:multiLevelType w:val="hybridMultilevel"/>
    <w:tmpl w:val="45702B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0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0"/>
    <w:lvlOverride w:ilvl="0">
      <w:startOverride w:val="1"/>
    </w:lvlOverride>
  </w:num>
  <w:num w:numId="4">
    <w:abstractNumId w:val="90"/>
    <w:lvlOverride w:ilvl="0">
      <w:startOverride w:val="1"/>
    </w:lvlOverride>
  </w:num>
  <w:num w:numId="5">
    <w:abstractNumId w:val="27"/>
  </w:num>
  <w:num w:numId="6">
    <w:abstractNumId w:val="90"/>
    <w:lvlOverride w:ilvl="0">
      <w:startOverride w:val="1"/>
    </w:lvlOverride>
  </w:num>
  <w:num w:numId="7">
    <w:abstractNumId w:val="90"/>
    <w:lvlOverride w:ilvl="0">
      <w:startOverride w:val="1"/>
    </w:lvlOverride>
  </w:num>
  <w:num w:numId="8">
    <w:abstractNumId w:val="90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90"/>
    <w:lvlOverride w:ilvl="0">
      <w:startOverride w:val="1"/>
    </w:lvlOverride>
  </w:num>
  <w:num w:numId="11">
    <w:abstractNumId w:val="90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90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90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90"/>
    <w:lvlOverride w:ilvl="0">
      <w:startOverride w:val="1"/>
    </w:lvlOverride>
  </w:num>
  <w:num w:numId="19">
    <w:abstractNumId w:val="90"/>
  </w:num>
  <w:num w:numId="20">
    <w:abstractNumId w:val="90"/>
    <w:lvlOverride w:ilvl="0">
      <w:startOverride w:val="1"/>
    </w:lvlOverride>
  </w:num>
  <w:num w:numId="21">
    <w:abstractNumId w:val="53"/>
  </w:num>
  <w:num w:numId="22">
    <w:abstractNumId w:val="69"/>
  </w:num>
  <w:num w:numId="23">
    <w:abstractNumId w:val="90"/>
  </w:num>
  <w:num w:numId="24">
    <w:abstractNumId w:val="90"/>
    <w:lvlOverride w:ilvl="0">
      <w:startOverride w:val="999"/>
    </w:lvlOverride>
  </w:num>
  <w:num w:numId="25">
    <w:abstractNumId w:val="90"/>
    <w:lvlOverride w:ilvl="0">
      <w:startOverride w:val="999"/>
    </w:lvlOverride>
  </w:num>
  <w:num w:numId="26">
    <w:abstractNumId w:val="90"/>
    <w:lvlOverride w:ilvl="0">
      <w:startOverride w:val="999"/>
    </w:lvlOverride>
  </w:num>
  <w:num w:numId="27">
    <w:abstractNumId w:val="90"/>
    <w:lvlOverride w:ilvl="0">
      <w:startOverride w:val="999"/>
    </w:lvlOverride>
  </w:num>
  <w:num w:numId="28">
    <w:abstractNumId w:val="90"/>
    <w:lvlOverride w:ilvl="0">
      <w:startOverride w:val="999"/>
    </w:lvlOverride>
  </w:num>
  <w:num w:numId="29">
    <w:abstractNumId w:val="90"/>
    <w:lvlOverride w:ilvl="0">
      <w:startOverride w:val="999"/>
    </w:lvlOverride>
  </w:num>
  <w:num w:numId="30">
    <w:abstractNumId w:val="62"/>
  </w:num>
  <w:num w:numId="31">
    <w:abstractNumId w:val="90"/>
    <w:lvlOverride w:ilvl="0">
      <w:startOverride w:val="999"/>
    </w:lvlOverride>
  </w:num>
  <w:num w:numId="32">
    <w:abstractNumId w:val="90"/>
    <w:lvlOverride w:ilvl="0">
      <w:startOverride w:val="999"/>
    </w:lvlOverride>
  </w:num>
  <w:num w:numId="33">
    <w:abstractNumId w:val="90"/>
    <w:lvlOverride w:ilvl="0">
      <w:startOverride w:val="999"/>
    </w:lvlOverride>
  </w:num>
  <w:num w:numId="34">
    <w:abstractNumId w:val="90"/>
    <w:lvlOverride w:ilvl="0">
      <w:startOverride w:val="99"/>
    </w:lvlOverride>
  </w:num>
  <w:num w:numId="35">
    <w:abstractNumId w:val="90"/>
    <w:lvlOverride w:ilvl="0">
      <w:startOverride w:val="999"/>
    </w:lvlOverride>
  </w:num>
  <w:num w:numId="36">
    <w:abstractNumId w:val="83"/>
  </w:num>
  <w:num w:numId="37">
    <w:abstractNumId w:val="29"/>
  </w:num>
  <w:num w:numId="38">
    <w:abstractNumId w:val="77"/>
  </w:num>
  <w:num w:numId="39">
    <w:abstractNumId w:val="66"/>
  </w:num>
  <w:num w:numId="40">
    <w:abstractNumId w:val="73"/>
  </w:num>
  <w:num w:numId="41">
    <w:abstractNumId w:val="52"/>
  </w:num>
  <w:num w:numId="42">
    <w:abstractNumId w:val="32"/>
  </w:num>
  <w:num w:numId="43">
    <w:abstractNumId w:val="61"/>
  </w:num>
  <w:num w:numId="44">
    <w:abstractNumId w:val="54"/>
  </w:num>
  <w:num w:numId="45">
    <w:abstractNumId w:val="47"/>
  </w:num>
  <w:num w:numId="46">
    <w:abstractNumId w:val="36"/>
  </w:num>
  <w:num w:numId="47">
    <w:abstractNumId w:val="42"/>
  </w:num>
  <w:num w:numId="48">
    <w:abstractNumId w:val="67"/>
  </w:num>
  <w:num w:numId="49">
    <w:abstractNumId w:val="40"/>
  </w:num>
  <w:num w:numId="50">
    <w:abstractNumId w:val="91"/>
  </w:num>
  <w:num w:numId="51">
    <w:abstractNumId w:val="59"/>
  </w:num>
  <w:num w:numId="52">
    <w:abstractNumId w:val="71"/>
  </w:num>
  <w:num w:numId="53">
    <w:abstractNumId w:val="79"/>
  </w:num>
  <w:num w:numId="54">
    <w:abstractNumId w:val="24"/>
  </w:num>
  <w:num w:numId="55">
    <w:abstractNumId w:val="81"/>
  </w:num>
  <w:num w:numId="56">
    <w:abstractNumId w:val="58"/>
  </w:num>
  <w:num w:numId="57">
    <w:abstractNumId w:val="87"/>
  </w:num>
  <w:num w:numId="58">
    <w:abstractNumId w:val="50"/>
  </w:num>
  <w:num w:numId="59">
    <w:abstractNumId w:val="33"/>
  </w:num>
  <w:num w:numId="60">
    <w:abstractNumId w:val="78"/>
  </w:num>
  <w:num w:numId="61">
    <w:abstractNumId w:val="86"/>
  </w:num>
  <w:num w:numId="62">
    <w:abstractNumId w:val="13"/>
  </w:num>
  <w:num w:numId="63">
    <w:abstractNumId w:val="45"/>
  </w:num>
  <w:num w:numId="64">
    <w:abstractNumId w:val="63"/>
  </w:num>
  <w:num w:numId="65">
    <w:abstractNumId w:val="39"/>
  </w:num>
  <w:num w:numId="66">
    <w:abstractNumId w:val="23"/>
  </w:num>
  <w:num w:numId="67">
    <w:abstractNumId w:val="38"/>
  </w:num>
  <w:num w:numId="68">
    <w:abstractNumId w:val="90"/>
    <w:lvlOverride w:ilvl="0">
      <w:startOverride w:val="1"/>
    </w:lvlOverride>
  </w:num>
  <w:num w:numId="69">
    <w:abstractNumId w:val="90"/>
    <w:lvlOverride w:ilvl="0">
      <w:startOverride w:val="1"/>
    </w:lvlOverride>
  </w:num>
  <w:num w:numId="70">
    <w:abstractNumId w:val="90"/>
    <w:lvlOverride w:ilvl="0">
      <w:startOverride w:val="999"/>
    </w:lvlOverride>
  </w:num>
  <w:num w:numId="71">
    <w:abstractNumId w:val="90"/>
    <w:lvlOverride w:ilvl="0">
      <w:startOverride w:val="999"/>
    </w:lvlOverride>
  </w:num>
  <w:num w:numId="72">
    <w:abstractNumId w:val="90"/>
    <w:lvlOverride w:ilvl="0">
      <w:startOverride w:val="1"/>
    </w:lvlOverride>
  </w:num>
  <w:num w:numId="73">
    <w:abstractNumId w:val="90"/>
    <w:lvlOverride w:ilvl="0">
      <w:startOverride w:val="1"/>
    </w:lvlOverride>
  </w:num>
  <w:num w:numId="74">
    <w:abstractNumId w:val="90"/>
    <w:lvlOverride w:ilvl="0">
      <w:startOverride w:val="999"/>
    </w:lvlOverride>
  </w:num>
  <w:num w:numId="75">
    <w:abstractNumId w:val="65"/>
  </w:num>
  <w:num w:numId="76">
    <w:abstractNumId w:val="25"/>
  </w:num>
  <w:num w:numId="77">
    <w:abstractNumId w:val="20"/>
  </w:num>
  <w:num w:numId="78">
    <w:abstractNumId w:val="51"/>
  </w:num>
  <w:num w:numId="79">
    <w:abstractNumId w:val="80"/>
  </w:num>
  <w:num w:numId="80">
    <w:abstractNumId w:val="88"/>
  </w:num>
  <w:num w:numId="81">
    <w:abstractNumId w:val="37"/>
  </w:num>
  <w:num w:numId="82">
    <w:abstractNumId w:val="48"/>
  </w:num>
  <w:num w:numId="83">
    <w:abstractNumId w:val="49"/>
  </w:num>
  <w:num w:numId="84">
    <w:abstractNumId w:val="35"/>
  </w:num>
  <w:num w:numId="85">
    <w:abstractNumId w:val="34"/>
  </w:num>
  <w:num w:numId="86">
    <w:abstractNumId w:val="64"/>
  </w:num>
  <w:num w:numId="87">
    <w:abstractNumId w:val="84"/>
  </w:num>
  <w:num w:numId="88">
    <w:abstractNumId w:val="26"/>
  </w:num>
  <w:num w:numId="89">
    <w:abstractNumId w:val="90"/>
    <w:lvlOverride w:ilvl="0">
      <w:startOverride w:val="1"/>
    </w:lvlOverride>
  </w:num>
  <w:num w:numId="90">
    <w:abstractNumId w:val="19"/>
  </w:num>
  <w:num w:numId="91">
    <w:abstractNumId w:val="90"/>
    <w:lvlOverride w:ilvl="0">
      <w:startOverride w:val="1"/>
    </w:lvlOverride>
  </w:num>
  <w:num w:numId="92">
    <w:abstractNumId w:val="28"/>
  </w:num>
  <w:num w:numId="93">
    <w:abstractNumId w:val="46"/>
  </w:num>
  <w:num w:numId="94">
    <w:abstractNumId w:val="75"/>
  </w:num>
  <w:num w:numId="95">
    <w:abstractNumId w:val="85"/>
  </w:num>
  <w:num w:numId="96">
    <w:abstractNumId w:val="74"/>
  </w:num>
  <w:num w:numId="97">
    <w:abstractNumId w:val="14"/>
  </w:num>
  <w:num w:numId="98">
    <w:abstractNumId w:val="70"/>
  </w:num>
  <w:num w:numId="99">
    <w:abstractNumId w:val="57"/>
  </w:num>
  <w:num w:numId="100">
    <w:abstractNumId w:val="89"/>
  </w:num>
  <w:num w:numId="101">
    <w:abstractNumId w:val="60"/>
  </w:num>
  <w:num w:numId="102">
    <w:abstractNumId w:val="17"/>
  </w:num>
  <w:num w:numId="103">
    <w:abstractNumId w:val="16"/>
  </w:num>
  <w:num w:numId="104">
    <w:abstractNumId w:val="18"/>
  </w:num>
  <w:num w:numId="105">
    <w:abstractNumId w:val="22"/>
  </w:num>
  <w:num w:numId="106">
    <w:abstractNumId w:val="72"/>
  </w:num>
  <w:num w:numId="107">
    <w:abstractNumId w:val="41"/>
  </w:num>
  <w:num w:numId="108">
    <w:abstractNumId w:val="82"/>
  </w:num>
  <w:num w:numId="109">
    <w:abstractNumId w:val="56"/>
  </w:num>
  <w:num w:numId="110">
    <w:abstractNumId w:val="30"/>
  </w:num>
  <w:num w:numId="111">
    <w:abstractNumId w:val="68"/>
  </w:num>
  <w:num w:numId="112">
    <w:abstractNumId w:val="55"/>
  </w:num>
  <w:num w:numId="113">
    <w:abstractNumId w:val="43"/>
  </w:num>
  <w:num w:numId="114">
    <w:abstractNumId w:val="31"/>
  </w:num>
  <w:num w:numId="115">
    <w:abstractNumId w:val="44"/>
  </w:num>
  <w:num w:numId="116">
    <w:abstractNumId w:val="76"/>
  </w:num>
  <w:numIdMacAtCleanup w:val="1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D"/>
    <w:rsid w:val="000010E8"/>
    <w:rsid w:val="0000394D"/>
    <w:rsid w:val="00004AD8"/>
    <w:rsid w:val="00007491"/>
    <w:rsid w:val="00007497"/>
    <w:rsid w:val="000074DF"/>
    <w:rsid w:val="000103B4"/>
    <w:rsid w:val="00011239"/>
    <w:rsid w:val="000117ED"/>
    <w:rsid w:val="00012F0F"/>
    <w:rsid w:val="00022D88"/>
    <w:rsid w:val="00023242"/>
    <w:rsid w:val="000245D1"/>
    <w:rsid w:val="00024F84"/>
    <w:rsid w:val="000276E8"/>
    <w:rsid w:val="000320DC"/>
    <w:rsid w:val="00034365"/>
    <w:rsid w:val="0003702D"/>
    <w:rsid w:val="000418F0"/>
    <w:rsid w:val="00044354"/>
    <w:rsid w:val="00044EAA"/>
    <w:rsid w:val="000457F2"/>
    <w:rsid w:val="00047D90"/>
    <w:rsid w:val="0005241E"/>
    <w:rsid w:val="00053380"/>
    <w:rsid w:val="00055C45"/>
    <w:rsid w:val="000562EE"/>
    <w:rsid w:val="00061022"/>
    <w:rsid w:val="0006183A"/>
    <w:rsid w:val="00064593"/>
    <w:rsid w:val="0006602C"/>
    <w:rsid w:val="0007034E"/>
    <w:rsid w:val="00070408"/>
    <w:rsid w:val="00070CB2"/>
    <w:rsid w:val="00070E51"/>
    <w:rsid w:val="0007257D"/>
    <w:rsid w:val="00074B6F"/>
    <w:rsid w:val="00075CE9"/>
    <w:rsid w:val="000802D3"/>
    <w:rsid w:val="0008192D"/>
    <w:rsid w:val="00081E38"/>
    <w:rsid w:val="00082F6E"/>
    <w:rsid w:val="00087099"/>
    <w:rsid w:val="00092819"/>
    <w:rsid w:val="00097FBE"/>
    <w:rsid w:val="000A2030"/>
    <w:rsid w:val="000A6E98"/>
    <w:rsid w:val="000B0701"/>
    <w:rsid w:val="000B1414"/>
    <w:rsid w:val="000B29DF"/>
    <w:rsid w:val="000B4B87"/>
    <w:rsid w:val="000B7E92"/>
    <w:rsid w:val="000C0ACA"/>
    <w:rsid w:val="000C1DF0"/>
    <w:rsid w:val="000C1F2D"/>
    <w:rsid w:val="000C5CDA"/>
    <w:rsid w:val="000C6652"/>
    <w:rsid w:val="000C6CC0"/>
    <w:rsid w:val="000D71AA"/>
    <w:rsid w:val="000E1129"/>
    <w:rsid w:val="000E1D2B"/>
    <w:rsid w:val="000F025E"/>
    <w:rsid w:val="000F1753"/>
    <w:rsid w:val="000F7FD8"/>
    <w:rsid w:val="00100FD5"/>
    <w:rsid w:val="00101DFE"/>
    <w:rsid w:val="00102557"/>
    <w:rsid w:val="0010412D"/>
    <w:rsid w:val="0010538C"/>
    <w:rsid w:val="001064EA"/>
    <w:rsid w:val="0011072D"/>
    <w:rsid w:val="00110744"/>
    <w:rsid w:val="0011216F"/>
    <w:rsid w:val="00116210"/>
    <w:rsid w:val="00127A6C"/>
    <w:rsid w:val="00130EC7"/>
    <w:rsid w:val="00131A18"/>
    <w:rsid w:val="00133D73"/>
    <w:rsid w:val="001369A8"/>
    <w:rsid w:val="00141001"/>
    <w:rsid w:val="001426A7"/>
    <w:rsid w:val="0014669D"/>
    <w:rsid w:val="00151E9E"/>
    <w:rsid w:val="001528BB"/>
    <w:rsid w:val="00154B9F"/>
    <w:rsid w:val="00156BF4"/>
    <w:rsid w:val="00157153"/>
    <w:rsid w:val="00162C25"/>
    <w:rsid w:val="0016330A"/>
    <w:rsid w:val="00165B18"/>
    <w:rsid w:val="00165EAF"/>
    <w:rsid w:val="00166B02"/>
    <w:rsid w:val="0017208A"/>
    <w:rsid w:val="001725CB"/>
    <w:rsid w:val="00173359"/>
    <w:rsid w:val="00173E6B"/>
    <w:rsid w:val="00175804"/>
    <w:rsid w:val="0018007D"/>
    <w:rsid w:val="00182657"/>
    <w:rsid w:val="001832B2"/>
    <w:rsid w:val="00183D59"/>
    <w:rsid w:val="001848EC"/>
    <w:rsid w:val="00185C31"/>
    <w:rsid w:val="001900B7"/>
    <w:rsid w:val="00191E56"/>
    <w:rsid w:val="00194B40"/>
    <w:rsid w:val="00195B55"/>
    <w:rsid w:val="00197443"/>
    <w:rsid w:val="001A1775"/>
    <w:rsid w:val="001A2A02"/>
    <w:rsid w:val="001A3E25"/>
    <w:rsid w:val="001A5CFF"/>
    <w:rsid w:val="001A5E77"/>
    <w:rsid w:val="001B1149"/>
    <w:rsid w:val="001B21C4"/>
    <w:rsid w:val="001B6840"/>
    <w:rsid w:val="001B6E9B"/>
    <w:rsid w:val="001C0920"/>
    <w:rsid w:val="001C18B6"/>
    <w:rsid w:val="001D017C"/>
    <w:rsid w:val="001D3F3B"/>
    <w:rsid w:val="001D5BFC"/>
    <w:rsid w:val="001E1AB3"/>
    <w:rsid w:val="001E34E7"/>
    <w:rsid w:val="001E3E72"/>
    <w:rsid w:val="001E4B00"/>
    <w:rsid w:val="001E4C9A"/>
    <w:rsid w:val="001E5846"/>
    <w:rsid w:val="001F397C"/>
    <w:rsid w:val="001F5991"/>
    <w:rsid w:val="00201D15"/>
    <w:rsid w:val="00204929"/>
    <w:rsid w:val="0020692C"/>
    <w:rsid w:val="002074A3"/>
    <w:rsid w:val="00207E60"/>
    <w:rsid w:val="00207EBA"/>
    <w:rsid w:val="00207FB4"/>
    <w:rsid w:val="00211F35"/>
    <w:rsid w:val="002139D8"/>
    <w:rsid w:val="00214C8D"/>
    <w:rsid w:val="002173ED"/>
    <w:rsid w:val="00225BBD"/>
    <w:rsid w:val="00232C4C"/>
    <w:rsid w:val="00232D87"/>
    <w:rsid w:val="002357BA"/>
    <w:rsid w:val="00236E85"/>
    <w:rsid w:val="00240928"/>
    <w:rsid w:val="002447B9"/>
    <w:rsid w:val="00246015"/>
    <w:rsid w:val="0025084C"/>
    <w:rsid w:val="002513EB"/>
    <w:rsid w:val="002526AA"/>
    <w:rsid w:val="00252B41"/>
    <w:rsid w:val="002540DF"/>
    <w:rsid w:val="00254EF2"/>
    <w:rsid w:val="00261F9C"/>
    <w:rsid w:val="0027011A"/>
    <w:rsid w:val="00272627"/>
    <w:rsid w:val="00273A77"/>
    <w:rsid w:val="0027641B"/>
    <w:rsid w:val="00277032"/>
    <w:rsid w:val="00277E80"/>
    <w:rsid w:val="002806FE"/>
    <w:rsid w:val="0028381B"/>
    <w:rsid w:val="002855AA"/>
    <w:rsid w:val="00285ED2"/>
    <w:rsid w:val="0028638D"/>
    <w:rsid w:val="0029423E"/>
    <w:rsid w:val="00295F14"/>
    <w:rsid w:val="002965B5"/>
    <w:rsid w:val="002A1BF5"/>
    <w:rsid w:val="002A2292"/>
    <w:rsid w:val="002A4C25"/>
    <w:rsid w:val="002A7DAE"/>
    <w:rsid w:val="002B00DA"/>
    <w:rsid w:val="002B099F"/>
    <w:rsid w:val="002B4D0B"/>
    <w:rsid w:val="002B5825"/>
    <w:rsid w:val="002C22D8"/>
    <w:rsid w:val="002C39ED"/>
    <w:rsid w:val="002D1CD9"/>
    <w:rsid w:val="002D1D35"/>
    <w:rsid w:val="002D3BE1"/>
    <w:rsid w:val="002D5B84"/>
    <w:rsid w:val="002E4136"/>
    <w:rsid w:val="002E494F"/>
    <w:rsid w:val="002F25DF"/>
    <w:rsid w:val="002F29AD"/>
    <w:rsid w:val="00302335"/>
    <w:rsid w:val="00304364"/>
    <w:rsid w:val="0030780A"/>
    <w:rsid w:val="003079AB"/>
    <w:rsid w:val="00316AEC"/>
    <w:rsid w:val="00321967"/>
    <w:rsid w:val="00323973"/>
    <w:rsid w:val="00324B01"/>
    <w:rsid w:val="003255CE"/>
    <w:rsid w:val="00326577"/>
    <w:rsid w:val="003265A8"/>
    <w:rsid w:val="00326B4F"/>
    <w:rsid w:val="00331E9D"/>
    <w:rsid w:val="0033604C"/>
    <w:rsid w:val="0033786B"/>
    <w:rsid w:val="0034201C"/>
    <w:rsid w:val="003423BE"/>
    <w:rsid w:val="003425D5"/>
    <w:rsid w:val="00354880"/>
    <w:rsid w:val="003576D2"/>
    <w:rsid w:val="0036012D"/>
    <w:rsid w:val="00361561"/>
    <w:rsid w:val="00362A9B"/>
    <w:rsid w:val="00363AB3"/>
    <w:rsid w:val="00364228"/>
    <w:rsid w:val="00365343"/>
    <w:rsid w:val="00366B80"/>
    <w:rsid w:val="00370676"/>
    <w:rsid w:val="00371E9D"/>
    <w:rsid w:val="00372134"/>
    <w:rsid w:val="00373A11"/>
    <w:rsid w:val="00373E9D"/>
    <w:rsid w:val="003749C3"/>
    <w:rsid w:val="00374AF3"/>
    <w:rsid w:val="00374E94"/>
    <w:rsid w:val="00375F60"/>
    <w:rsid w:val="00376E23"/>
    <w:rsid w:val="0037754E"/>
    <w:rsid w:val="00380F3F"/>
    <w:rsid w:val="00381D99"/>
    <w:rsid w:val="00387FB6"/>
    <w:rsid w:val="00391198"/>
    <w:rsid w:val="00392A71"/>
    <w:rsid w:val="00393C0B"/>
    <w:rsid w:val="003C4DE1"/>
    <w:rsid w:val="003C5803"/>
    <w:rsid w:val="003C6D98"/>
    <w:rsid w:val="003C750E"/>
    <w:rsid w:val="003D0381"/>
    <w:rsid w:val="003D51EC"/>
    <w:rsid w:val="003E120B"/>
    <w:rsid w:val="003E6E18"/>
    <w:rsid w:val="003E73C9"/>
    <w:rsid w:val="003F277A"/>
    <w:rsid w:val="003F5A35"/>
    <w:rsid w:val="003F685C"/>
    <w:rsid w:val="00401549"/>
    <w:rsid w:val="00401CE7"/>
    <w:rsid w:val="00402B54"/>
    <w:rsid w:val="00404067"/>
    <w:rsid w:val="004053F3"/>
    <w:rsid w:val="00405BCA"/>
    <w:rsid w:val="00407D8F"/>
    <w:rsid w:val="00410446"/>
    <w:rsid w:val="004104CB"/>
    <w:rsid w:val="004140C3"/>
    <w:rsid w:val="00414F53"/>
    <w:rsid w:val="00420A51"/>
    <w:rsid w:val="00421E96"/>
    <w:rsid w:val="00422BBA"/>
    <w:rsid w:val="00425519"/>
    <w:rsid w:val="00426DED"/>
    <w:rsid w:val="00427135"/>
    <w:rsid w:val="004271A5"/>
    <w:rsid w:val="004307AF"/>
    <w:rsid w:val="0043135C"/>
    <w:rsid w:val="0043243C"/>
    <w:rsid w:val="004324E4"/>
    <w:rsid w:val="00433019"/>
    <w:rsid w:val="00433978"/>
    <w:rsid w:val="004371A9"/>
    <w:rsid w:val="00441B30"/>
    <w:rsid w:val="004457AA"/>
    <w:rsid w:val="004466CC"/>
    <w:rsid w:val="0045260D"/>
    <w:rsid w:val="00452E65"/>
    <w:rsid w:val="00452FB5"/>
    <w:rsid w:val="00455FEE"/>
    <w:rsid w:val="0045765E"/>
    <w:rsid w:val="00461B43"/>
    <w:rsid w:val="004645E7"/>
    <w:rsid w:val="00467229"/>
    <w:rsid w:val="0046732C"/>
    <w:rsid w:val="004700DC"/>
    <w:rsid w:val="00475352"/>
    <w:rsid w:val="004768AD"/>
    <w:rsid w:val="00477384"/>
    <w:rsid w:val="00477E5E"/>
    <w:rsid w:val="0048071F"/>
    <w:rsid w:val="00485700"/>
    <w:rsid w:val="00494179"/>
    <w:rsid w:val="00494758"/>
    <w:rsid w:val="00495E50"/>
    <w:rsid w:val="004963CC"/>
    <w:rsid w:val="004A27EF"/>
    <w:rsid w:val="004A2A1E"/>
    <w:rsid w:val="004A3A1D"/>
    <w:rsid w:val="004A56D5"/>
    <w:rsid w:val="004A5D0B"/>
    <w:rsid w:val="004A6653"/>
    <w:rsid w:val="004A6C31"/>
    <w:rsid w:val="004B3689"/>
    <w:rsid w:val="004B3D89"/>
    <w:rsid w:val="004B695D"/>
    <w:rsid w:val="004B7231"/>
    <w:rsid w:val="004C15F3"/>
    <w:rsid w:val="004C1C7C"/>
    <w:rsid w:val="004C573C"/>
    <w:rsid w:val="004D2C37"/>
    <w:rsid w:val="004D4ED9"/>
    <w:rsid w:val="004D5821"/>
    <w:rsid w:val="004E0B9D"/>
    <w:rsid w:val="004E0D8D"/>
    <w:rsid w:val="004E1313"/>
    <w:rsid w:val="004E5152"/>
    <w:rsid w:val="004E62AA"/>
    <w:rsid w:val="004E65CE"/>
    <w:rsid w:val="004F5F7D"/>
    <w:rsid w:val="004F60C1"/>
    <w:rsid w:val="005055A5"/>
    <w:rsid w:val="00506AF2"/>
    <w:rsid w:val="005109E7"/>
    <w:rsid w:val="00514937"/>
    <w:rsid w:val="00515466"/>
    <w:rsid w:val="00526E01"/>
    <w:rsid w:val="005312E5"/>
    <w:rsid w:val="00531C4D"/>
    <w:rsid w:val="00531ED9"/>
    <w:rsid w:val="00533A55"/>
    <w:rsid w:val="00534523"/>
    <w:rsid w:val="00536C7A"/>
    <w:rsid w:val="00540E6E"/>
    <w:rsid w:val="00542EA6"/>
    <w:rsid w:val="00544384"/>
    <w:rsid w:val="00546F02"/>
    <w:rsid w:val="00553732"/>
    <w:rsid w:val="005559DC"/>
    <w:rsid w:val="0055726A"/>
    <w:rsid w:val="00563E53"/>
    <w:rsid w:val="005671D8"/>
    <w:rsid w:val="00571241"/>
    <w:rsid w:val="005712CE"/>
    <w:rsid w:val="00572240"/>
    <w:rsid w:val="005724A8"/>
    <w:rsid w:val="00572A42"/>
    <w:rsid w:val="005742FC"/>
    <w:rsid w:val="0058096C"/>
    <w:rsid w:val="005822A8"/>
    <w:rsid w:val="005860D8"/>
    <w:rsid w:val="00587BD0"/>
    <w:rsid w:val="00587F0D"/>
    <w:rsid w:val="00591C5F"/>
    <w:rsid w:val="00592838"/>
    <w:rsid w:val="0059332C"/>
    <w:rsid w:val="005963CF"/>
    <w:rsid w:val="00596C20"/>
    <w:rsid w:val="005A0CFE"/>
    <w:rsid w:val="005A40CF"/>
    <w:rsid w:val="005A4B43"/>
    <w:rsid w:val="005A60E0"/>
    <w:rsid w:val="005A60F2"/>
    <w:rsid w:val="005A6389"/>
    <w:rsid w:val="005B2337"/>
    <w:rsid w:val="005B297E"/>
    <w:rsid w:val="005B37A9"/>
    <w:rsid w:val="005B70DE"/>
    <w:rsid w:val="005C4506"/>
    <w:rsid w:val="005C5BDE"/>
    <w:rsid w:val="005D07F2"/>
    <w:rsid w:val="005D34F5"/>
    <w:rsid w:val="005D4DAD"/>
    <w:rsid w:val="005D5D32"/>
    <w:rsid w:val="005D5DBF"/>
    <w:rsid w:val="005D79C7"/>
    <w:rsid w:val="005E2FFF"/>
    <w:rsid w:val="005E419A"/>
    <w:rsid w:val="005E4F4D"/>
    <w:rsid w:val="005E7F11"/>
    <w:rsid w:val="005F3690"/>
    <w:rsid w:val="005F3B4B"/>
    <w:rsid w:val="005F42E0"/>
    <w:rsid w:val="005F51EC"/>
    <w:rsid w:val="005F661F"/>
    <w:rsid w:val="0060183C"/>
    <w:rsid w:val="00602A55"/>
    <w:rsid w:val="00605ACA"/>
    <w:rsid w:val="00607BDA"/>
    <w:rsid w:val="0061206E"/>
    <w:rsid w:val="006158CC"/>
    <w:rsid w:val="00615B09"/>
    <w:rsid w:val="00617601"/>
    <w:rsid w:val="00625D2F"/>
    <w:rsid w:val="00633735"/>
    <w:rsid w:val="006364B8"/>
    <w:rsid w:val="00636C98"/>
    <w:rsid w:val="00642A77"/>
    <w:rsid w:val="00646458"/>
    <w:rsid w:val="00646720"/>
    <w:rsid w:val="006467E8"/>
    <w:rsid w:val="00654A29"/>
    <w:rsid w:val="00656EE7"/>
    <w:rsid w:val="00657752"/>
    <w:rsid w:val="006601A1"/>
    <w:rsid w:val="006605FE"/>
    <w:rsid w:val="00660803"/>
    <w:rsid w:val="006610AE"/>
    <w:rsid w:val="00663250"/>
    <w:rsid w:val="006711AA"/>
    <w:rsid w:val="00672B75"/>
    <w:rsid w:val="00674418"/>
    <w:rsid w:val="006755F9"/>
    <w:rsid w:val="00680BFD"/>
    <w:rsid w:val="00681726"/>
    <w:rsid w:val="00683DD2"/>
    <w:rsid w:val="00684AD2"/>
    <w:rsid w:val="00690E43"/>
    <w:rsid w:val="00696E0B"/>
    <w:rsid w:val="006A317F"/>
    <w:rsid w:val="006B3D18"/>
    <w:rsid w:val="006B3E87"/>
    <w:rsid w:val="006B40F5"/>
    <w:rsid w:val="006B4DC1"/>
    <w:rsid w:val="006C0E98"/>
    <w:rsid w:val="006C737C"/>
    <w:rsid w:val="006D0854"/>
    <w:rsid w:val="006D6D70"/>
    <w:rsid w:val="006D7E47"/>
    <w:rsid w:val="006E3E4E"/>
    <w:rsid w:val="006E62C8"/>
    <w:rsid w:val="006E69DA"/>
    <w:rsid w:val="006E7393"/>
    <w:rsid w:val="006F024F"/>
    <w:rsid w:val="006F17FC"/>
    <w:rsid w:val="006F22A1"/>
    <w:rsid w:val="006F3264"/>
    <w:rsid w:val="006F553F"/>
    <w:rsid w:val="006F60C2"/>
    <w:rsid w:val="006F7D07"/>
    <w:rsid w:val="007017FF"/>
    <w:rsid w:val="0070349A"/>
    <w:rsid w:val="007048A0"/>
    <w:rsid w:val="007050DD"/>
    <w:rsid w:val="007075E7"/>
    <w:rsid w:val="00712EC3"/>
    <w:rsid w:val="0071427F"/>
    <w:rsid w:val="00721A49"/>
    <w:rsid w:val="0072493D"/>
    <w:rsid w:val="0072531F"/>
    <w:rsid w:val="00725D07"/>
    <w:rsid w:val="00725DDA"/>
    <w:rsid w:val="00727B12"/>
    <w:rsid w:val="007302B4"/>
    <w:rsid w:val="007352A1"/>
    <w:rsid w:val="00735362"/>
    <w:rsid w:val="007361F5"/>
    <w:rsid w:val="00741FC5"/>
    <w:rsid w:val="0074235D"/>
    <w:rsid w:val="00742AB6"/>
    <w:rsid w:val="007440B1"/>
    <w:rsid w:val="007512E7"/>
    <w:rsid w:val="00751462"/>
    <w:rsid w:val="00752902"/>
    <w:rsid w:val="00754175"/>
    <w:rsid w:val="00755CAD"/>
    <w:rsid w:val="0075698D"/>
    <w:rsid w:val="0075731F"/>
    <w:rsid w:val="007632F8"/>
    <w:rsid w:val="007634F7"/>
    <w:rsid w:val="007660F8"/>
    <w:rsid w:val="0077316C"/>
    <w:rsid w:val="00783EE6"/>
    <w:rsid w:val="0078432A"/>
    <w:rsid w:val="007901D9"/>
    <w:rsid w:val="007905DA"/>
    <w:rsid w:val="00791AD1"/>
    <w:rsid w:val="0079236B"/>
    <w:rsid w:val="007952C6"/>
    <w:rsid w:val="0079557E"/>
    <w:rsid w:val="0079674C"/>
    <w:rsid w:val="007A13F2"/>
    <w:rsid w:val="007A15EB"/>
    <w:rsid w:val="007A32A4"/>
    <w:rsid w:val="007B06CC"/>
    <w:rsid w:val="007B21A6"/>
    <w:rsid w:val="007B38C2"/>
    <w:rsid w:val="007B62B9"/>
    <w:rsid w:val="007B64DC"/>
    <w:rsid w:val="007C7568"/>
    <w:rsid w:val="007D1E96"/>
    <w:rsid w:val="007D234E"/>
    <w:rsid w:val="007D4E83"/>
    <w:rsid w:val="007E101E"/>
    <w:rsid w:val="007E4FF4"/>
    <w:rsid w:val="007E6DE8"/>
    <w:rsid w:val="007E7DBA"/>
    <w:rsid w:val="007F1DF5"/>
    <w:rsid w:val="007F63A6"/>
    <w:rsid w:val="007F71AE"/>
    <w:rsid w:val="00803095"/>
    <w:rsid w:val="0080711E"/>
    <w:rsid w:val="00810FBE"/>
    <w:rsid w:val="0081371E"/>
    <w:rsid w:val="00817D13"/>
    <w:rsid w:val="00821E8B"/>
    <w:rsid w:val="008247C8"/>
    <w:rsid w:val="00824B0E"/>
    <w:rsid w:val="00825E82"/>
    <w:rsid w:val="0082778D"/>
    <w:rsid w:val="008305E0"/>
    <w:rsid w:val="008310F8"/>
    <w:rsid w:val="00831A70"/>
    <w:rsid w:val="00831EF3"/>
    <w:rsid w:val="00836306"/>
    <w:rsid w:val="00840BE7"/>
    <w:rsid w:val="00843AA2"/>
    <w:rsid w:val="0085685C"/>
    <w:rsid w:val="008570AE"/>
    <w:rsid w:val="0086014C"/>
    <w:rsid w:val="00863290"/>
    <w:rsid w:val="00864576"/>
    <w:rsid w:val="00866332"/>
    <w:rsid w:val="008669D0"/>
    <w:rsid w:val="0086769E"/>
    <w:rsid w:val="0087038C"/>
    <w:rsid w:val="00870C0D"/>
    <w:rsid w:val="00872AAE"/>
    <w:rsid w:val="008751F5"/>
    <w:rsid w:val="0087529B"/>
    <w:rsid w:val="0087607A"/>
    <w:rsid w:val="008774BE"/>
    <w:rsid w:val="008825F4"/>
    <w:rsid w:val="0088367C"/>
    <w:rsid w:val="00885A07"/>
    <w:rsid w:val="00885A84"/>
    <w:rsid w:val="00887E3F"/>
    <w:rsid w:val="008920FA"/>
    <w:rsid w:val="0089288E"/>
    <w:rsid w:val="00894597"/>
    <w:rsid w:val="008B0A06"/>
    <w:rsid w:val="008B1193"/>
    <w:rsid w:val="008B16DB"/>
    <w:rsid w:val="008B1ED0"/>
    <w:rsid w:val="008B2519"/>
    <w:rsid w:val="008B3D87"/>
    <w:rsid w:val="008B5E2D"/>
    <w:rsid w:val="008B5EB8"/>
    <w:rsid w:val="008C115D"/>
    <w:rsid w:val="008C1374"/>
    <w:rsid w:val="008C15BA"/>
    <w:rsid w:val="008C470E"/>
    <w:rsid w:val="008C57DE"/>
    <w:rsid w:val="008C5CED"/>
    <w:rsid w:val="008C601C"/>
    <w:rsid w:val="008C64EC"/>
    <w:rsid w:val="008C7D27"/>
    <w:rsid w:val="008C7F89"/>
    <w:rsid w:val="008D0A1E"/>
    <w:rsid w:val="008D16A8"/>
    <w:rsid w:val="008D3676"/>
    <w:rsid w:val="008E24E0"/>
    <w:rsid w:val="008E2B52"/>
    <w:rsid w:val="008E76BC"/>
    <w:rsid w:val="008F0EF5"/>
    <w:rsid w:val="008F1473"/>
    <w:rsid w:val="008F1D7D"/>
    <w:rsid w:val="008F4FE3"/>
    <w:rsid w:val="009008DB"/>
    <w:rsid w:val="009018FA"/>
    <w:rsid w:val="00903090"/>
    <w:rsid w:val="009051B5"/>
    <w:rsid w:val="00907F59"/>
    <w:rsid w:val="00913274"/>
    <w:rsid w:val="009137C2"/>
    <w:rsid w:val="00915D2A"/>
    <w:rsid w:val="009169F6"/>
    <w:rsid w:val="00920218"/>
    <w:rsid w:val="0092482C"/>
    <w:rsid w:val="009309FE"/>
    <w:rsid w:val="009321CB"/>
    <w:rsid w:val="0093509D"/>
    <w:rsid w:val="00936FB6"/>
    <w:rsid w:val="00940055"/>
    <w:rsid w:val="00942330"/>
    <w:rsid w:val="00942F97"/>
    <w:rsid w:val="009471AD"/>
    <w:rsid w:val="00952AEA"/>
    <w:rsid w:val="00955A68"/>
    <w:rsid w:val="009652BA"/>
    <w:rsid w:val="00965C59"/>
    <w:rsid w:val="00966D74"/>
    <w:rsid w:val="0097235B"/>
    <w:rsid w:val="009726DF"/>
    <w:rsid w:val="00975347"/>
    <w:rsid w:val="00976A5E"/>
    <w:rsid w:val="00985123"/>
    <w:rsid w:val="009922AC"/>
    <w:rsid w:val="00992C9F"/>
    <w:rsid w:val="009946E1"/>
    <w:rsid w:val="00997E86"/>
    <w:rsid w:val="009A3E3F"/>
    <w:rsid w:val="009A3ECA"/>
    <w:rsid w:val="009A6293"/>
    <w:rsid w:val="009A7405"/>
    <w:rsid w:val="009A7832"/>
    <w:rsid w:val="009A7FCD"/>
    <w:rsid w:val="009B3941"/>
    <w:rsid w:val="009B5D49"/>
    <w:rsid w:val="009B5E5A"/>
    <w:rsid w:val="009C51AF"/>
    <w:rsid w:val="009D0BEE"/>
    <w:rsid w:val="009D1787"/>
    <w:rsid w:val="009D6AA0"/>
    <w:rsid w:val="009D720E"/>
    <w:rsid w:val="009E2C7D"/>
    <w:rsid w:val="009E410F"/>
    <w:rsid w:val="009E41EE"/>
    <w:rsid w:val="009E4471"/>
    <w:rsid w:val="009F081B"/>
    <w:rsid w:val="00A002BE"/>
    <w:rsid w:val="00A016DB"/>
    <w:rsid w:val="00A07578"/>
    <w:rsid w:val="00A11485"/>
    <w:rsid w:val="00A1699A"/>
    <w:rsid w:val="00A2109A"/>
    <w:rsid w:val="00A23282"/>
    <w:rsid w:val="00A247A3"/>
    <w:rsid w:val="00A2613A"/>
    <w:rsid w:val="00A26151"/>
    <w:rsid w:val="00A32748"/>
    <w:rsid w:val="00A338C9"/>
    <w:rsid w:val="00A355A6"/>
    <w:rsid w:val="00A40144"/>
    <w:rsid w:val="00A41813"/>
    <w:rsid w:val="00A425C1"/>
    <w:rsid w:val="00A43171"/>
    <w:rsid w:val="00A43D95"/>
    <w:rsid w:val="00A45727"/>
    <w:rsid w:val="00A45DA5"/>
    <w:rsid w:val="00A470DB"/>
    <w:rsid w:val="00A53A41"/>
    <w:rsid w:val="00A54F5C"/>
    <w:rsid w:val="00A55408"/>
    <w:rsid w:val="00A55564"/>
    <w:rsid w:val="00A561EA"/>
    <w:rsid w:val="00A565D7"/>
    <w:rsid w:val="00A63BCA"/>
    <w:rsid w:val="00A65145"/>
    <w:rsid w:val="00A65258"/>
    <w:rsid w:val="00A656D2"/>
    <w:rsid w:val="00A65DDA"/>
    <w:rsid w:val="00A75A8B"/>
    <w:rsid w:val="00A77BD7"/>
    <w:rsid w:val="00A80279"/>
    <w:rsid w:val="00A80774"/>
    <w:rsid w:val="00A90846"/>
    <w:rsid w:val="00A91D26"/>
    <w:rsid w:val="00A9307E"/>
    <w:rsid w:val="00A93556"/>
    <w:rsid w:val="00A9429D"/>
    <w:rsid w:val="00A94EFE"/>
    <w:rsid w:val="00AA3777"/>
    <w:rsid w:val="00AA5227"/>
    <w:rsid w:val="00AA6079"/>
    <w:rsid w:val="00AA7C80"/>
    <w:rsid w:val="00AB31FD"/>
    <w:rsid w:val="00AB4F51"/>
    <w:rsid w:val="00AB50A5"/>
    <w:rsid w:val="00AB69FA"/>
    <w:rsid w:val="00AC085C"/>
    <w:rsid w:val="00AC0FB1"/>
    <w:rsid w:val="00AC277E"/>
    <w:rsid w:val="00AC2980"/>
    <w:rsid w:val="00AC2D17"/>
    <w:rsid w:val="00AC3084"/>
    <w:rsid w:val="00AC5C52"/>
    <w:rsid w:val="00AD57EB"/>
    <w:rsid w:val="00AE0336"/>
    <w:rsid w:val="00AE13BB"/>
    <w:rsid w:val="00AE1BF1"/>
    <w:rsid w:val="00AE4C6B"/>
    <w:rsid w:val="00AE7204"/>
    <w:rsid w:val="00AF1C32"/>
    <w:rsid w:val="00AF230D"/>
    <w:rsid w:val="00AF2DF0"/>
    <w:rsid w:val="00AF3428"/>
    <w:rsid w:val="00AF5562"/>
    <w:rsid w:val="00AF564C"/>
    <w:rsid w:val="00AF5C4D"/>
    <w:rsid w:val="00B00BF6"/>
    <w:rsid w:val="00B02A99"/>
    <w:rsid w:val="00B05F03"/>
    <w:rsid w:val="00B06389"/>
    <w:rsid w:val="00B07C74"/>
    <w:rsid w:val="00B12720"/>
    <w:rsid w:val="00B1381B"/>
    <w:rsid w:val="00B14E8D"/>
    <w:rsid w:val="00B176B3"/>
    <w:rsid w:val="00B256E3"/>
    <w:rsid w:val="00B2781F"/>
    <w:rsid w:val="00B30742"/>
    <w:rsid w:val="00B33E62"/>
    <w:rsid w:val="00B35E94"/>
    <w:rsid w:val="00B36724"/>
    <w:rsid w:val="00B367A0"/>
    <w:rsid w:val="00B45990"/>
    <w:rsid w:val="00B47BB7"/>
    <w:rsid w:val="00B504B1"/>
    <w:rsid w:val="00B52647"/>
    <w:rsid w:val="00B5628C"/>
    <w:rsid w:val="00B57CBF"/>
    <w:rsid w:val="00B62AC7"/>
    <w:rsid w:val="00B63673"/>
    <w:rsid w:val="00B6589F"/>
    <w:rsid w:val="00B66F6A"/>
    <w:rsid w:val="00B67E84"/>
    <w:rsid w:val="00B7384B"/>
    <w:rsid w:val="00B75606"/>
    <w:rsid w:val="00B76EA3"/>
    <w:rsid w:val="00BB330C"/>
    <w:rsid w:val="00BB586B"/>
    <w:rsid w:val="00BB654C"/>
    <w:rsid w:val="00BC0931"/>
    <w:rsid w:val="00BC1AB5"/>
    <w:rsid w:val="00BC28BC"/>
    <w:rsid w:val="00BC2D18"/>
    <w:rsid w:val="00BC4421"/>
    <w:rsid w:val="00BC5115"/>
    <w:rsid w:val="00BC6AC8"/>
    <w:rsid w:val="00BC7900"/>
    <w:rsid w:val="00BD2925"/>
    <w:rsid w:val="00BE42A9"/>
    <w:rsid w:val="00BE47D3"/>
    <w:rsid w:val="00BE4CAD"/>
    <w:rsid w:val="00BE6EBC"/>
    <w:rsid w:val="00BF17A5"/>
    <w:rsid w:val="00BF3E70"/>
    <w:rsid w:val="00C02210"/>
    <w:rsid w:val="00C03C0E"/>
    <w:rsid w:val="00C051E7"/>
    <w:rsid w:val="00C05727"/>
    <w:rsid w:val="00C118CD"/>
    <w:rsid w:val="00C2056F"/>
    <w:rsid w:val="00C21AA6"/>
    <w:rsid w:val="00C24B53"/>
    <w:rsid w:val="00C24C98"/>
    <w:rsid w:val="00C2616A"/>
    <w:rsid w:val="00C265E0"/>
    <w:rsid w:val="00C3131B"/>
    <w:rsid w:val="00C40AEA"/>
    <w:rsid w:val="00C41810"/>
    <w:rsid w:val="00C435B0"/>
    <w:rsid w:val="00C440A6"/>
    <w:rsid w:val="00C46467"/>
    <w:rsid w:val="00C51CE0"/>
    <w:rsid w:val="00C52164"/>
    <w:rsid w:val="00C53E98"/>
    <w:rsid w:val="00C5697F"/>
    <w:rsid w:val="00C5699B"/>
    <w:rsid w:val="00C56B5C"/>
    <w:rsid w:val="00C577D4"/>
    <w:rsid w:val="00C61017"/>
    <w:rsid w:val="00C62C2B"/>
    <w:rsid w:val="00C632CA"/>
    <w:rsid w:val="00C639C7"/>
    <w:rsid w:val="00C63C40"/>
    <w:rsid w:val="00C640B9"/>
    <w:rsid w:val="00C67023"/>
    <w:rsid w:val="00C67533"/>
    <w:rsid w:val="00C67A3F"/>
    <w:rsid w:val="00C74754"/>
    <w:rsid w:val="00C75FD4"/>
    <w:rsid w:val="00C82F91"/>
    <w:rsid w:val="00C8364A"/>
    <w:rsid w:val="00C84483"/>
    <w:rsid w:val="00C85BFA"/>
    <w:rsid w:val="00C8658E"/>
    <w:rsid w:val="00C8691B"/>
    <w:rsid w:val="00C87134"/>
    <w:rsid w:val="00C92CC5"/>
    <w:rsid w:val="00C955F5"/>
    <w:rsid w:val="00C958BF"/>
    <w:rsid w:val="00C96C01"/>
    <w:rsid w:val="00C97A2B"/>
    <w:rsid w:val="00CA00CA"/>
    <w:rsid w:val="00CA1C84"/>
    <w:rsid w:val="00CA1E79"/>
    <w:rsid w:val="00CA2241"/>
    <w:rsid w:val="00CA4ED6"/>
    <w:rsid w:val="00CA5193"/>
    <w:rsid w:val="00CA69DD"/>
    <w:rsid w:val="00CA7B00"/>
    <w:rsid w:val="00CB058E"/>
    <w:rsid w:val="00CB3BE5"/>
    <w:rsid w:val="00CB5E1C"/>
    <w:rsid w:val="00CC5F3D"/>
    <w:rsid w:val="00CC7609"/>
    <w:rsid w:val="00CD00BE"/>
    <w:rsid w:val="00CD04F3"/>
    <w:rsid w:val="00CD2D86"/>
    <w:rsid w:val="00CD4112"/>
    <w:rsid w:val="00CD6634"/>
    <w:rsid w:val="00CD6FBB"/>
    <w:rsid w:val="00CE0DB3"/>
    <w:rsid w:val="00CE2D8A"/>
    <w:rsid w:val="00CE5532"/>
    <w:rsid w:val="00CF30F8"/>
    <w:rsid w:val="00CF339E"/>
    <w:rsid w:val="00CF3941"/>
    <w:rsid w:val="00D04DB4"/>
    <w:rsid w:val="00D05508"/>
    <w:rsid w:val="00D1096B"/>
    <w:rsid w:val="00D152A4"/>
    <w:rsid w:val="00D2732C"/>
    <w:rsid w:val="00D32A90"/>
    <w:rsid w:val="00D32C8F"/>
    <w:rsid w:val="00D37345"/>
    <w:rsid w:val="00D431DA"/>
    <w:rsid w:val="00D51497"/>
    <w:rsid w:val="00D51958"/>
    <w:rsid w:val="00D53645"/>
    <w:rsid w:val="00D551E7"/>
    <w:rsid w:val="00D569F8"/>
    <w:rsid w:val="00D5729D"/>
    <w:rsid w:val="00D670DE"/>
    <w:rsid w:val="00D71005"/>
    <w:rsid w:val="00D71486"/>
    <w:rsid w:val="00D7297D"/>
    <w:rsid w:val="00D73C9D"/>
    <w:rsid w:val="00D802A4"/>
    <w:rsid w:val="00D806C1"/>
    <w:rsid w:val="00D8391F"/>
    <w:rsid w:val="00D906C8"/>
    <w:rsid w:val="00D95B52"/>
    <w:rsid w:val="00D96114"/>
    <w:rsid w:val="00D97248"/>
    <w:rsid w:val="00DA0316"/>
    <w:rsid w:val="00DA0818"/>
    <w:rsid w:val="00DA1540"/>
    <w:rsid w:val="00DA3DF9"/>
    <w:rsid w:val="00DA6965"/>
    <w:rsid w:val="00DA780B"/>
    <w:rsid w:val="00DB1B9A"/>
    <w:rsid w:val="00DB58E7"/>
    <w:rsid w:val="00DB786D"/>
    <w:rsid w:val="00DD0331"/>
    <w:rsid w:val="00DD165E"/>
    <w:rsid w:val="00DD37F2"/>
    <w:rsid w:val="00DD40AF"/>
    <w:rsid w:val="00DE0E3D"/>
    <w:rsid w:val="00DE40ED"/>
    <w:rsid w:val="00DE5E50"/>
    <w:rsid w:val="00DE6244"/>
    <w:rsid w:val="00DE6CA2"/>
    <w:rsid w:val="00DF13B0"/>
    <w:rsid w:val="00DF1A51"/>
    <w:rsid w:val="00DF471C"/>
    <w:rsid w:val="00DF756F"/>
    <w:rsid w:val="00E00F24"/>
    <w:rsid w:val="00E01042"/>
    <w:rsid w:val="00E010C9"/>
    <w:rsid w:val="00E01784"/>
    <w:rsid w:val="00E03382"/>
    <w:rsid w:val="00E03B76"/>
    <w:rsid w:val="00E047BC"/>
    <w:rsid w:val="00E06B2F"/>
    <w:rsid w:val="00E129A5"/>
    <w:rsid w:val="00E14411"/>
    <w:rsid w:val="00E16630"/>
    <w:rsid w:val="00E17D9D"/>
    <w:rsid w:val="00E2220E"/>
    <w:rsid w:val="00E2252E"/>
    <w:rsid w:val="00E22BE2"/>
    <w:rsid w:val="00E2537B"/>
    <w:rsid w:val="00E26086"/>
    <w:rsid w:val="00E2647B"/>
    <w:rsid w:val="00E32398"/>
    <w:rsid w:val="00E4417D"/>
    <w:rsid w:val="00E4556D"/>
    <w:rsid w:val="00E456FA"/>
    <w:rsid w:val="00E470BA"/>
    <w:rsid w:val="00E47926"/>
    <w:rsid w:val="00E50A2D"/>
    <w:rsid w:val="00E51DFA"/>
    <w:rsid w:val="00E522D9"/>
    <w:rsid w:val="00E52635"/>
    <w:rsid w:val="00E52AAD"/>
    <w:rsid w:val="00E559E4"/>
    <w:rsid w:val="00E566AD"/>
    <w:rsid w:val="00E64B3D"/>
    <w:rsid w:val="00E6659A"/>
    <w:rsid w:val="00E66EF1"/>
    <w:rsid w:val="00E725E4"/>
    <w:rsid w:val="00E75D29"/>
    <w:rsid w:val="00E77974"/>
    <w:rsid w:val="00E77B05"/>
    <w:rsid w:val="00E77D13"/>
    <w:rsid w:val="00E80021"/>
    <w:rsid w:val="00E813C6"/>
    <w:rsid w:val="00E843F6"/>
    <w:rsid w:val="00E84BB2"/>
    <w:rsid w:val="00E87259"/>
    <w:rsid w:val="00E92E98"/>
    <w:rsid w:val="00E95B2D"/>
    <w:rsid w:val="00E96D21"/>
    <w:rsid w:val="00EA03DA"/>
    <w:rsid w:val="00EA3F9D"/>
    <w:rsid w:val="00EA415A"/>
    <w:rsid w:val="00EA5ADF"/>
    <w:rsid w:val="00EB30A9"/>
    <w:rsid w:val="00EB4642"/>
    <w:rsid w:val="00EC0BBE"/>
    <w:rsid w:val="00EC1787"/>
    <w:rsid w:val="00EC3DF7"/>
    <w:rsid w:val="00EC53C5"/>
    <w:rsid w:val="00EC7AE7"/>
    <w:rsid w:val="00ED2314"/>
    <w:rsid w:val="00ED3A99"/>
    <w:rsid w:val="00EF09C8"/>
    <w:rsid w:val="00EF18B5"/>
    <w:rsid w:val="00EF4BBD"/>
    <w:rsid w:val="00F00A20"/>
    <w:rsid w:val="00F06132"/>
    <w:rsid w:val="00F06B49"/>
    <w:rsid w:val="00F06F41"/>
    <w:rsid w:val="00F078EC"/>
    <w:rsid w:val="00F118DE"/>
    <w:rsid w:val="00F17707"/>
    <w:rsid w:val="00F17FAC"/>
    <w:rsid w:val="00F2070A"/>
    <w:rsid w:val="00F20A1B"/>
    <w:rsid w:val="00F22126"/>
    <w:rsid w:val="00F256BE"/>
    <w:rsid w:val="00F25E1A"/>
    <w:rsid w:val="00F30AD6"/>
    <w:rsid w:val="00F30D99"/>
    <w:rsid w:val="00F31A09"/>
    <w:rsid w:val="00F33599"/>
    <w:rsid w:val="00F406B2"/>
    <w:rsid w:val="00F40C28"/>
    <w:rsid w:val="00F41CC2"/>
    <w:rsid w:val="00F45156"/>
    <w:rsid w:val="00F464CF"/>
    <w:rsid w:val="00F464ED"/>
    <w:rsid w:val="00F465A5"/>
    <w:rsid w:val="00F57B0C"/>
    <w:rsid w:val="00F6023D"/>
    <w:rsid w:val="00F610DA"/>
    <w:rsid w:val="00F66CBE"/>
    <w:rsid w:val="00F67C78"/>
    <w:rsid w:val="00F67FCA"/>
    <w:rsid w:val="00F76D8A"/>
    <w:rsid w:val="00F817C2"/>
    <w:rsid w:val="00F838D1"/>
    <w:rsid w:val="00F845F0"/>
    <w:rsid w:val="00F869C1"/>
    <w:rsid w:val="00F919AA"/>
    <w:rsid w:val="00F94713"/>
    <w:rsid w:val="00FA1C12"/>
    <w:rsid w:val="00FA2A80"/>
    <w:rsid w:val="00FA492F"/>
    <w:rsid w:val="00FA57E7"/>
    <w:rsid w:val="00FA6443"/>
    <w:rsid w:val="00FA730F"/>
    <w:rsid w:val="00FB04D0"/>
    <w:rsid w:val="00FB0AC8"/>
    <w:rsid w:val="00FB2F5C"/>
    <w:rsid w:val="00FB3996"/>
    <w:rsid w:val="00FB3BF1"/>
    <w:rsid w:val="00FB4665"/>
    <w:rsid w:val="00FB7AB7"/>
    <w:rsid w:val="00FC0448"/>
    <w:rsid w:val="00FC17D7"/>
    <w:rsid w:val="00FC31C8"/>
    <w:rsid w:val="00FC4095"/>
    <w:rsid w:val="00FC450F"/>
    <w:rsid w:val="00FC4838"/>
    <w:rsid w:val="00FC5A73"/>
    <w:rsid w:val="00FC5AC7"/>
    <w:rsid w:val="00FD0064"/>
    <w:rsid w:val="00FD01DC"/>
    <w:rsid w:val="00FD1299"/>
    <w:rsid w:val="00FE0A99"/>
    <w:rsid w:val="00FF0162"/>
    <w:rsid w:val="00FF0781"/>
    <w:rsid w:val="00FF3518"/>
    <w:rsid w:val="00FF5582"/>
    <w:rsid w:val="00FF7E8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DE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AA"/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1D017C"/>
    <w:pPr>
      <w:keepNext/>
      <w:ind w:hanging="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D0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017C"/>
    <w:pPr>
      <w:keepNext/>
      <w:widowControl w:val="0"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1D017C"/>
    <w:pPr>
      <w:keepNext/>
      <w:widowControl w:val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D017C"/>
    <w:pPr>
      <w:keepNext/>
      <w:outlineLvl w:val="4"/>
    </w:pPr>
    <w:rPr>
      <w:spacing w:val="-8"/>
      <w:sz w:val="24"/>
    </w:rPr>
  </w:style>
  <w:style w:type="paragraph" w:styleId="Heading6">
    <w:name w:val="heading 6"/>
    <w:basedOn w:val="Normal"/>
    <w:next w:val="Normal"/>
    <w:qFormat/>
    <w:rsid w:val="001D017C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1D017C"/>
    <w:rPr>
      <w:rFonts w:ascii="Symbol" w:hAnsi="Symbol"/>
    </w:rPr>
  </w:style>
  <w:style w:type="character" w:customStyle="1" w:styleId="WW8Num6z0">
    <w:name w:val="WW8Num6z0"/>
    <w:rsid w:val="001D017C"/>
    <w:rPr>
      <w:rFonts w:ascii="Symbol" w:hAnsi="Symbol"/>
    </w:rPr>
  </w:style>
  <w:style w:type="character" w:customStyle="1" w:styleId="WW8Num7z0">
    <w:name w:val="WW8Num7z0"/>
    <w:rsid w:val="001D017C"/>
    <w:rPr>
      <w:rFonts w:ascii="Symbol" w:hAnsi="Symbol"/>
    </w:rPr>
  </w:style>
  <w:style w:type="character" w:customStyle="1" w:styleId="WW8Num8z0">
    <w:name w:val="WW8Num8z0"/>
    <w:rsid w:val="001D017C"/>
    <w:rPr>
      <w:rFonts w:ascii="Symbol" w:hAnsi="Symbol"/>
    </w:rPr>
  </w:style>
  <w:style w:type="character" w:customStyle="1" w:styleId="WW8Num10z0">
    <w:name w:val="WW8Num10z0"/>
    <w:rsid w:val="001D017C"/>
    <w:rPr>
      <w:rFonts w:ascii="Symbol" w:hAnsi="Symbol"/>
    </w:rPr>
  </w:style>
  <w:style w:type="character" w:customStyle="1" w:styleId="WW8Num12z0">
    <w:name w:val="WW8Num12z0"/>
    <w:rsid w:val="001D017C"/>
    <w:rPr>
      <w:rFonts w:ascii="Times New Roman" w:hAnsi="Times New Roman"/>
      <w:b/>
      <w:i w:val="0"/>
    </w:rPr>
  </w:style>
  <w:style w:type="character" w:customStyle="1" w:styleId="WW8Num19z0">
    <w:name w:val="WW8Num19z0"/>
    <w:rsid w:val="001D017C"/>
    <w:rPr>
      <w:rFonts w:ascii="Wingdings" w:hAnsi="Wingdings"/>
    </w:rPr>
  </w:style>
  <w:style w:type="character" w:customStyle="1" w:styleId="WW8Num19z1">
    <w:name w:val="WW8Num19z1"/>
    <w:rsid w:val="001D017C"/>
    <w:rPr>
      <w:rFonts w:ascii="Courier New" w:hAnsi="Courier New"/>
    </w:rPr>
  </w:style>
  <w:style w:type="character" w:customStyle="1" w:styleId="WW8Num19z3">
    <w:name w:val="WW8Num19z3"/>
    <w:rsid w:val="001D017C"/>
    <w:rPr>
      <w:rFonts w:ascii="Symbol" w:hAnsi="Symbol"/>
    </w:rPr>
  </w:style>
  <w:style w:type="character" w:customStyle="1" w:styleId="WW8Num20z0">
    <w:name w:val="WW8Num20z0"/>
    <w:rsid w:val="001D017C"/>
    <w:rPr>
      <w:b/>
      <w:i w:val="0"/>
    </w:rPr>
  </w:style>
  <w:style w:type="character" w:customStyle="1" w:styleId="WW8Num21z0">
    <w:name w:val="WW8Num21z0"/>
    <w:rsid w:val="001D017C"/>
    <w:rPr>
      <w:rFonts w:ascii="Arial" w:hAnsi="Arial"/>
      <w:b/>
      <w:i w:val="0"/>
    </w:rPr>
  </w:style>
  <w:style w:type="character" w:customStyle="1" w:styleId="WW8Num34z1">
    <w:name w:val="WW8Num34z1"/>
    <w:rsid w:val="001D017C"/>
    <w:rPr>
      <w:rFonts w:ascii="Courier New" w:hAnsi="Courier New"/>
    </w:rPr>
  </w:style>
  <w:style w:type="character" w:customStyle="1" w:styleId="WW8Num34z2">
    <w:name w:val="WW8Num34z2"/>
    <w:rsid w:val="001D017C"/>
    <w:rPr>
      <w:rFonts w:ascii="Wingdings" w:hAnsi="Wingdings"/>
    </w:rPr>
  </w:style>
  <w:style w:type="character" w:customStyle="1" w:styleId="WW8Num34z3">
    <w:name w:val="WW8Num34z3"/>
    <w:rsid w:val="001D017C"/>
    <w:rPr>
      <w:rFonts w:ascii="Symbol" w:hAnsi="Symbol"/>
    </w:rPr>
  </w:style>
  <w:style w:type="character" w:customStyle="1" w:styleId="WW8Num40z0">
    <w:name w:val="WW8Num40z0"/>
    <w:rsid w:val="001D017C"/>
    <w:rPr>
      <w:rFonts w:ascii="Symbol" w:hAnsi="Symbol"/>
    </w:rPr>
  </w:style>
  <w:style w:type="character" w:customStyle="1" w:styleId="WW8Num40z1">
    <w:name w:val="WW8Num40z1"/>
    <w:rsid w:val="001D017C"/>
    <w:rPr>
      <w:rFonts w:ascii="Courier New" w:hAnsi="Courier New" w:cs="Courier New"/>
    </w:rPr>
  </w:style>
  <w:style w:type="character" w:customStyle="1" w:styleId="WW8Num40z2">
    <w:name w:val="WW8Num40z2"/>
    <w:rsid w:val="001D017C"/>
    <w:rPr>
      <w:rFonts w:ascii="Wingdings" w:hAnsi="Wingdings"/>
    </w:rPr>
  </w:style>
  <w:style w:type="character" w:customStyle="1" w:styleId="1">
    <w:name w:val="Основной шрифт абзаца1"/>
    <w:rsid w:val="001D017C"/>
  </w:style>
  <w:style w:type="character" w:styleId="Hyperlink">
    <w:name w:val="Hyperlink"/>
    <w:rsid w:val="001D017C"/>
    <w:rPr>
      <w:strike w:val="0"/>
      <w:dstrike w:val="0"/>
      <w:color w:val="000000"/>
      <w:u w:val="none"/>
    </w:rPr>
  </w:style>
  <w:style w:type="character" w:styleId="Strong">
    <w:name w:val="Strong"/>
    <w:qFormat/>
    <w:rsid w:val="001D017C"/>
    <w:rPr>
      <w:b/>
      <w:bCs/>
    </w:rPr>
  </w:style>
  <w:style w:type="character" w:styleId="FollowedHyperlink">
    <w:name w:val="FollowedHyperlink"/>
    <w:rsid w:val="001D017C"/>
    <w:rPr>
      <w:color w:val="800080"/>
      <w:u w:val="single"/>
    </w:rPr>
  </w:style>
  <w:style w:type="character" w:customStyle="1" w:styleId="a0">
    <w:name w:val="Символ сноски"/>
    <w:rsid w:val="001D017C"/>
    <w:rPr>
      <w:vertAlign w:val="superscript"/>
    </w:rPr>
  </w:style>
  <w:style w:type="paragraph" w:styleId="BodyText">
    <w:name w:val="Body Text"/>
    <w:basedOn w:val="Normal"/>
    <w:rsid w:val="001D017C"/>
    <w:rPr>
      <w:sz w:val="24"/>
    </w:rPr>
  </w:style>
  <w:style w:type="paragraph" w:styleId="List">
    <w:name w:val="List"/>
    <w:basedOn w:val="Normal"/>
    <w:rsid w:val="001D017C"/>
  </w:style>
  <w:style w:type="paragraph" w:customStyle="1" w:styleId="10">
    <w:name w:val="Название1"/>
    <w:basedOn w:val="Normal"/>
    <w:rsid w:val="001D017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1D017C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rsid w:val="001D017C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a2">
    <w:name w:val="Вопрос"/>
    <w:basedOn w:val="Normal"/>
    <w:rsid w:val="00BE6EBC"/>
    <w:pPr>
      <w:tabs>
        <w:tab w:val="left" w:pos="10772"/>
      </w:tabs>
      <w:spacing w:before="120" w:after="60"/>
      <w:jc w:val="both"/>
    </w:pPr>
    <w:rPr>
      <w:rFonts w:cs="Arial"/>
      <w:b/>
      <w:caps/>
      <w:spacing w:val="-6"/>
      <w:sz w:val="22"/>
      <w:szCs w:val="26"/>
    </w:rPr>
  </w:style>
  <w:style w:type="paragraph" w:customStyle="1" w:styleId="a3">
    <w:name w:val="Ответ_в_строку"/>
    <w:basedOn w:val="a2"/>
    <w:rsid w:val="001D017C"/>
    <w:pPr>
      <w:spacing w:before="0"/>
      <w:ind w:left="170" w:firstLine="397"/>
    </w:pPr>
    <w:rPr>
      <w:b w:val="0"/>
      <w:caps w:val="0"/>
    </w:rPr>
  </w:style>
  <w:style w:type="paragraph" w:customStyle="1" w:styleId="a">
    <w:name w:val="Ответ"/>
    <w:basedOn w:val="Normal"/>
    <w:rsid w:val="00130EC7"/>
    <w:pPr>
      <w:widowControl w:val="0"/>
      <w:numPr>
        <w:numId w:val="19"/>
      </w:numPr>
      <w:ind w:right="142"/>
      <w:jc w:val="both"/>
    </w:pPr>
    <w:rPr>
      <w:rFonts w:cs="Arial"/>
    </w:rPr>
  </w:style>
  <w:style w:type="paragraph" w:styleId="Title">
    <w:name w:val="Title"/>
    <w:basedOn w:val="Normal"/>
    <w:next w:val="Subtitle"/>
    <w:qFormat/>
    <w:rsid w:val="001D017C"/>
    <w:pPr>
      <w:jc w:val="center"/>
    </w:pPr>
    <w:rPr>
      <w:caps/>
      <w:sz w:val="28"/>
    </w:rPr>
  </w:style>
  <w:style w:type="paragraph" w:styleId="Subtitle">
    <w:name w:val="Subtitle"/>
    <w:basedOn w:val="a1"/>
    <w:next w:val="BodyText"/>
    <w:qFormat/>
    <w:rsid w:val="001D017C"/>
    <w:pPr>
      <w:jc w:val="center"/>
    </w:pPr>
    <w:rPr>
      <w:i/>
      <w:iCs/>
    </w:rPr>
  </w:style>
  <w:style w:type="paragraph" w:customStyle="1" w:styleId="a4">
    <w:name w:val="таблица"/>
    <w:basedOn w:val="Normal"/>
    <w:rsid w:val="001D017C"/>
    <w:pPr>
      <w:widowControl w:val="0"/>
      <w:jc w:val="center"/>
    </w:pPr>
    <w:rPr>
      <w:sz w:val="22"/>
    </w:rPr>
  </w:style>
  <w:style w:type="paragraph" w:styleId="FootnoteText">
    <w:name w:val="footnote text"/>
    <w:basedOn w:val="Normal"/>
    <w:link w:val="FootnoteTextChar"/>
    <w:rsid w:val="001D017C"/>
    <w:rPr>
      <w:lang w:val="x-none"/>
    </w:rPr>
  </w:style>
  <w:style w:type="paragraph" w:customStyle="1" w:styleId="21">
    <w:name w:val="Основной текст 21"/>
    <w:basedOn w:val="Normal"/>
    <w:rsid w:val="001D017C"/>
    <w:rPr>
      <w:b/>
      <w:caps/>
      <w:sz w:val="24"/>
    </w:rPr>
  </w:style>
  <w:style w:type="paragraph" w:styleId="Header">
    <w:name w:val="header"/>
    <w:basedOn w:val="Normal"/>
    <w:rsid w:val="001D017C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1D017C"/>
    <w:pPr>
      <w:tabs>
        <w:tab w:val="center" w:pos="4844"/>
        <w:tab w:val="right" w:pos="9689"/>
      </w:tabs>
    </w:pPr>
  </w:style>
  <w:style w:type="paragraph" w:customStyle="1" w:styleId="a5">
    <w:name w:val="Таблица"/>
    <w:basedOn w:val="Normal"/>
    <w:rsid w:val="001D017C"/>
    <w:pPr>
      <w:jc w:val="both"/>
    </w:pPr>
    <w:rPr>
      <w:sz w:val="22"/>
    </w:rPr>
  </w:style>
  <w:style w:type="paragraph" w:customStyle="1" w:styleId="a6">
    <w:name w:val="Вопрос_Линейка"/>
    <w:next w:val="Normal"/>
    <w:rsid w:val="001D017C"/>
    <w:pPr>
      <w:keepNext/>
      <w:shd w:val="clear" w:color="auto" w:fill="CCFFFF"/>
      <w:suppressAutoHyphens/>
      <w:spacing w:before="600" w:after="80"/>
      <w:jc w:val="both"/>
    </w:pPr>
    <w:rPr>
      <w:b/>
      <w:caps/>
      <w:sz w:val="22"/>
      <w:lang w:eastAsia="ar-SA"/>
    </w:rPr>
  </w:style>
  <w:style w:type="paragraph" w:customStyle="1" w:styleId="a7">
    <w:name w:val="Линейка_верх"/>
    <w:rsid w:val="001D017C"/>
    <w:pPr>
      <w:widowControl w:val="0"/>
      <w:suppressAutoHyphens/>
      <w:jc w:val="center"/>
    </w:pPr>
    <w:rPr>
      <w:b/>
      <w:lang w:eastAsia="ar-SA"/>
    </w:rPr>
  </w:style>
  <w:style w:type="paragraph" w:customStyle="1" w:styleId="a8">
    <w:name w:val="ответы_откр"/>
    <w:basedOn w:val="Normal"/>
    <w:rsid w:val="001D017C"/>
    <w:pPr>
      <w:widowControl w:val="0"/>
      <w:ind w:left="-1014"/>
      <w:jc w:val="both"/>
    </w:pPr>
    <w:rPr>
      <w:rFonts w:ascii="Times New Roman" w:hAnsi="Times New Roman"/>
      <w:i/>
      <w:iCs/>
      <w:color w:val="000000"/>
      <w:sz w:val="16"/>
    </w:rPr>
  </w:style>
  <w:style w:type="paragraph" w:customStyle="1" w:styleId="a9">
    <w:name w:val="Содержимое таблицы"/>
    <w:basedOn w:val="Normal"/>
    <w:rsid w:val="001D017C"/>
    <w:pPr>
      <w:suppressLineNumbers/>
    </w:pPr>
  </w:style>
  <w:style w:type="paragraph" w:customStyle="1" w:styleId="aa">
    <w:name w:val="Заголовок таблицы"/>
    <w:basedOn w:val="a9"/>
    <w:rsid w:val="001D017C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BodyText"/>
    <w:rsid w:val="001D017C"/>
  </w:style>
  <w:style w:type="table" w:styleId="TableGrid">
    <w:name w:val="Table Grid"/>
    <w:basedOn w:val="TableNormal"/>
    <w:rsid w:val="00BE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075CE9"/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Абзац списка1"/>
    <w:basedOn w:val="Normal"/>
    <w:rsid w:val="008F1473"/>
    <w:pPr>
      <w:tabs>
        <w:tab w:val="left" w:pos="-3969"/>
        <w:tab w:val="left" w:pos="-3686"/>
        <w:tab w:val="num" w:pos="260"/>
      </w:tabs>
      <w:ind w:left="260" w:firstLine="2160"/>
    </w:pPr>
    <w:rPr>
      <w:rFonts w:ascii="Cambria" w:eastAsia="?????? Pro W3" w:hAnsi="Cambria"/>
      <w:color w:val="000000"/>
      <w:sz w:val="24"/>
      <w:lang w:eastAsia="ru-RU"/>
    </w:rPr>
  </w:style>
  <w:style w:type="paragraph" w:customStyle="1" w:styleId="ac">
    <w:name w:val="Текстовый блок"/>
    <w:rsid w:val="00BB330C"/>
    <w:rPr>
      <w:rFonts w:ascii="Helvetica" w:eastAsia="?????? Pro W3" w:hAnsi="Helvetica"/>
      <w:color w:val="000000"/>
      <w:sz w:val="24"/>
    </w:rPr>
  </w:style>
  <w:style w:type="paragraph" w:customStyle="1" w:styleId="1-21">
    <w:name w:val="Средняя сетка 1 - Акцент 21"/>
    <w:basedOn w:val="ac"/>
    <w:uiPriority w:val="34"/>
    <w:qFormat/>
    <w:rsid w:val="0055726A"/>
    <w:pPr>
      <w:numPr>
        <w:ilvl w:val="6"/>
        <w:numId w:val="5"/>
      </w:numPr>
      <w:tabs>
        <w:tab w:val="clear" w:pos="260"/>
        <w:tab w:val="left" w:pos="-3969"/>
        <w:tab w:val="left" w:pos="-3686"/>
      </w:tabs>
      <w:ind w:left="0" w:firstLine="0"/>
    </w:pPr>
    <w:rPr>
      <w:rFonts w:ascii="Cambria" w:hAnsi="Cambria"/>
    </w:rPr>
  </w:style>
  <w:style w:type="character" w:customStyle="1" w:styleId="FootnoteTextChar">
    <w:name w:val="Footnote Text Char"/>
    <w:link w:val="FootnoteText"/>
    <w:rsid w:val="002B099F"/>
    <w:rPr>
      <w:rFonts w:ascii="Arial" w:hAnsi="Arial"/>
      <w:lang w:eastAsia="ar-SA"/>
    </w:rPr>
  </w:style>
  <w:style w:type="character" w:styleId="FootnoteReference">
    <w:name w:val="footnote reference"/>
    <w:unhideWhenUsed/>
    <w:rsid w:val="002B099F"/>
    <w:rPr>
      <w:vertAlign w:val="superscript"/>
    </w:rPr>
  </w:style>
  <w:style w:type="character" w:styleId="PageNumber">
    <w:name w:val="page number"/>
    <w:basedOn w:val="DefaultParagraphFont"/>
    <w:rsid w:val="00D670DE"/>
  </w:style>
  <w:style w:type="paragraph" w:styleId="BalloonText">
    <w:name w:val="Balloon Text"/>
    <w:basedOn w:val="Normal"/>
    <w:link w:val="BalloonTextChar"/>
    <w:uiPriority w:val="99"/>
    <w:semiHidden/>
    <w:unhideWhenUsed/>
    <w:rsid w:val="005055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55A5"/>
    <w:rPr>
      <w:rFonts w:ascii="Tahoma" w:hAnsi="Tahoma" w:cs="Tahoma"/>
      <w:sz w:val="16"/>
      <w:szCs w:val="16"/>
      <w:lang w:eastAsia="ar-SA"/>
    </w:rPr>
  </w:style>
  <w:style w:type="paragraph" w:customStyle="1" w:styleId="2-21">
    <w:name w:val="Средний список 2 - Акцент 21"/>
    <w:hidden/>
    <w:uiPriority w:val="99"/>
    <w:semiHidden/>
    <w:rsid w:val="005055A5"/>
    <w:rPr>
      <w:rFonts w:ascii="Arial" w:hAnsi="Arial"/>
      <w:lang w:eastAsia="ar-SA"/>
    </w:rPr>
  </w:style>
  <w:style w:type="paragraph" w:customStyle="1" w:styleId="13">
    <w:name w:val="Обычный1"/>
    <w:rsid w:val="009D1787"/>
    <w:pPr>
      <w:ind w:left="-979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D1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8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1787"/>
    <w:rPr>
      <w:rFonts w:ascii="Arial" w:hAnsi="Arial"/>
      <w:sz w:val="24"/>
      <w:szCs w:val="24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787"/>
    <w:rPr>
      <w:rFonts w:ascii="Arial" w:hAnsi="Arial"/>
      <w:b/>
      <w:bCs/>
      <w:sz w:val="24"/>
      <w:szCs w:val="24"/>
      <w:lang w:val="ru-RU" w:eastAsia="ar-SA"/>
    </w:rPr>
  </w:style>
  <w:style w:type="table" w:customStyle="1" w:styleId="210">
    <w:name w:val="Средняя сетка 21"/>
    <w:basedOn w:val="TableNormal"/>
    <w:uiPriority w:val="1"/>
    <w:qFormat/>
    <w:rsid w:val="007E101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452FB5"/>
    <w:pPr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14">
    <w:name w:val="Обычный1"/>
    <w:rsid w:val="00FD01DC"/>
    <w:pPr>
      <w:ind w:left="-979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7514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C6652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AA"/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1D017C"/>
    <w:pPr>
      <w:keepNext/>
      <w:ind w:hanging="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D0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017C"/>
    <w:pPr>
      <w:keepNext/>
      <w:widowControl w:val="0"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1D017C"/>
    <w:pPr>
      <w:keepNext/>
      <w:widowControl w:val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D017C"/>
    <w:pPr>
      <w:keepNext/>
      <w:outlineLvl w:val="4"/>
    </w:pPr>
    <w:rPr>
      <w:spacing w:val="-8"/>
      <w:sz w:val="24"/>
    </w:rPr>
  </w:style>
  <w:style w:type="paragraph" w:styleId="Heading6">
    <w:name w:val="heading 6"/>
    <w:basedOn w:val="Normal"/>
    <w:next w:val="Normal"/>
    <w:qFormat/>
    <w:rsid w:val="001D017C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1D017C"/>
    <w:rPr>
      <w:rFonts w:ascii="Symbol" w:hAnsi="Symbol"/>
    </w:rPr>
  </w:style>
  <w:style w:type="character" w:customStyle="1" w:styleId="WW8Num6z0">
    <w:name w:val="WW8Num6z0"/>
    <w:rsid w:val="001D017C"/>
    <w:rPr>
      <w:rFonts w:ascii="Symbol" w:hAnsi="Symbol"/>
    </w:rPr>
  </w:style>
  <w:style w:type="character" w:customStyle="1" w:styleId="WW8Num7z0">
    <w:name w:val="WW8Num7z0"/>
    <w:rsid w:val="001D017C"/>
    <w:rPr>
      <w:rFonts w:ascii="Symbol" w:hAnsi="Symbol"/>
    </w:rPr>
  </w:style>
  <w:style w:type="character" w:customStyle="1" w:styleId="WW8Num8z0">
    <w:name w:val="WW8Num8z0"/>
    <w:rsid w:val="001D017C"/>
    <w:rPr>
      <w:rFonts w:ascii="Symbol" w:hAnsi="Symbol"/>
    </w:rPr>
  </w:style>
  <w:style w:type="character" w:customStyle="1" w:styleId="WW8Num10z0">
    <w:name w:val="WW8Num10z0"/>
    <w:rsid w:val="001D017C"/>
    <w:rPr>
      <w:rFonts w:ascii="Symbol" w:hAnsi="Symbol"/>
    </w:rPr>
  </w:style>
  <w:style w:type="character" w:customStyle="1" w:styleId="WW8Num12z0">
    <w:name w:val="WW8Num12z0"/>
    <w:rsid w:val="001D017C"/>
    <w:rPr>
      <w:rFonts w:ascii="Times New Roman" w:hAnsi="Times New Roman"/>
      <w:b/>
      <w:i w:val="0"/>
    </w:rPr>
  </w:style>
  <w:style w:type="character" w:customStyle="1" w:styleId="WW8Num19z0">
    <w:name w:val="WW8Num19z0"/>
    <w:rsid w:val="001D017C"/>
    <w:rPr>
      <w:rFonts w:ascii="Wingdings" w:hAnsi="Wingdings"/>
    </w:rPr>
  </w:style>
  <w:style w:type="character" w:customStyle="1" w:styleId="WW8Num19z1">
    <w:name w:val="WW8Num19z1"/>
    <w:rsid w:val="001D017C"/>
    <w:rPr>
      <w:rFonts w:ascii="Courier New" w:hAnsi="Courier New"/>
    </w:rPr>
  </w:style>
  <w:style w:type="character" w:customStyle="1" w:styleId="WW8Num19z3">
    <w:name w:val="WW8Num19z3"/>
    <w:rsid w:val="001D017C"/>
    <w:rPr>
      <w:rFonts w:ascii="Symbol" w:hAnsi="Symbol"/>
    </w:rPr>
  </w:style>
  <w:style w:type="character" w:customStyle="1" w:styleId="WW8Num20z0">
    <w:name w:val="WW8Num20z0"/>
    <w:rsid w:val="001D017C"/>
    <w:rPr>
      <w:b/>
      <w:i w:val="0"/>
    </w:rPr>
  </w:style>
  <w:style w:type="character" w:customStyle="1" w:styleId="WW8Num21z0">
    <w:name w:val="WW8Num21z0"/>
    <w:rsid w:val="001D017C"/>
    <w:rPr>
      <w:rFonts w:ascii="Arial" w:hAnsi="Arial"/>
      <w:b/>
      <w:i w:val="0"/>
    </w:rPr>
  </w:style>
  <w:style w:type="character" w:customStyle="1" w:styleId="WW8Num34z1">
    <w:name w:val="WW8Num34z1"/>
    <w:rsid w:val="001D017C"/>
    <w:rPr>
      <w:rFonts w:ascii="Courier New" w:hAnsi="Courier New"/>
    </w:rPr>
  </w:style>
  <w:style w:type="character" w:customStyle="1" w:styleId="WW8Num34z2">
    <w:name w:val="WW8Num34z2"/>
    <w:rsid w:val="001D017C"/>
    <w:rPr>
      <w:rFonts w:ascii="Wingdings" w:hAnsi="Wingdings"/>
    </w:rPr>
  </w:style>
  <w:style w:type="character" w:customStyle="1" w:styleId="WW8Num34z3">
    <w:name w:val="WW8Num34z3"/>
    <w:rsid w:val="001D017C"/>
    <w:rPr>
      <w:rFonts w:ascii="Symbol" w:hAnsi="Symbol"/>
    </w:rPr>
  </w:style>
  <w:style w:type="character" w:customStyle="1" w:styleId="WW8Num40z0">
    <w:name w:val="WW8Num40z0"/>
    <w:rsid w:val="001D017C"/>
    <w:rPr>
      <w:rFonts w:ascii="Symbol" w:hAnsi="Symbol"/>
    </w:rPr>
  </w:style>
  <w:style w:type="character" w:customStyle="1" w:styleId="WW8Num40z1">
    <w:name w:val="WW8Num40z1"/>
    <w:rsid w:val="001D017C"/>
    <w:rPr>
      <w:rFonts w:ascii="Courier New" w:hAnsi="Courier New" w:cs="Courier New"/>
    </w:rPr>
  </w:style>
  <w:style w:type="character" w:customStyle="1" w:styleId="WW8Num40z2">
    <w:name w:val="WW8Num40z2"/>
    <w:rsid w:val="001D017C"/>
    <w:rPr>
      <w:rFonts w:ascii="Wingdings" w:hAnsi="Wingdings"/>
    </w:rPr>
  </w:style>
  <w:style w:type="character" w:customStyle="1" w:styleId="1">
    <w:name w:val="Основной шрифт абзаца1"/>
    <w:rsid w:val="001D017C"/>
  </w:style>
  <w:style w:type="character" w:styleId="Hyperlink">
    <w:name w:val="Hyperlink"/>
    <w:rsid w:val="001D017C"/>
    <w:rPr>
      <w:strike w:val="0"/>
      <w:dstrike w:val="0"/>
      <w:color w:val="000000"/>
      <w:u w:val="none"/>
    </w:rPr>
  </w:style>
  <w:style w:type="character" w:styleId="Strong">
    <w:name w:val="Strong"/>
    <w:qFormat/>
    <w:rsid w:val="001D017C"/>
    <w:rPr>
      <w:b/>
      <w:bCs/>
    </w:rPr>
  </w:style>
  <w:style w:type="character" w:styleId="FollowedHyperlink">
    <w:name w:val="FollowedHyperlink"/>
    <w:rsid w:val="001D017C"/>
    <w:rPr>
      <w:color w:val="800080"/>
      <w:u w:val="single"/>
    </w:rPr>
  </w:style>
  <w:style w:type="character" w:customStyle="1" w:styleId="a0">
    <w:name w:val="Символ сноски"/>
    <w:rsid w:val="001D017C"/>
    <w:rPr>
      <w:vertAlign w:val="superscript"/>
    </w:rPr>
  </w:style>
  <w:style w:type="paragraph" w:styleId="BodyText">
    <w:name w:val="Body Text"/>
    <w:basedOn w:val="Normal"/>
    <w:rsid w:val="001D017C"/>
    <w:rPr>
      <w:sz w:val="24"/>
    </w:rPr>
  </w:style>
  <w:style w:type="paragraph" w:styleId="List">
    <w:name w:val="List"/>
    <w:basedOn w:val="Normal"/>
    <w:rsid w:val="001D017C"/>
  </w:style>
  <w:style w:type="paragraph" w:customStyle="1" w:styleId="10">
    <w:name w:val="Название1"/>
    <w:basedOn w:val="Normal"/>
    <w:rsid w:val="001D017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1D017C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rsid w:val="001D017C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a2">
    <w:name w:val="Вопрос"/>
    <w:basedOn w:val="Normal"/>
    <w:rsid w:val="00BE6EBC"/>
    <w:pPr>
      <w:tabs>
        <w:tab w:val="left" w:pos="10772"/>
      </w:tabs>
      <w:spacing w:before="120" w:after="60"/>
      <w:jc w:val="both"/>
    </w:pPr>
    <w:rPr>
      <w:rFonts w:cs="Arial"/>
      <w:b/>
      <w:caps/>
      <w:spacing w:val="-6"/>
      <w:sz w:val="22"/>
      <w:szCs w:val="26"/>
    </w:rPr>
  </w:style>
  <w:style w:type="paragraph" w:customStyle="1" w:styleId="a3">
    <w:name w:val="Ответ_в_строку"/>
    <w:basedOn w:val="a2"/>
    <w:rsid w:val="001D017C"/>
    <w:pPr>
      <w:spacing w:before="0"/>
      <w:ind w:left="170" w:firstLine="397"/>
    </w:pPr>
    <w:rPr>
      <w:b w:val="0"/>
      <w:caps w:val="0"/>
    </w:rPr>
  </w:style>
  <w:style w:type="paragraph" w:customStyle="1" w:styleId="a">
    <w:name w:val="Ответ"/>
    <w:basedOn w:val="Normal"/>
    <w:rsid w:val="00130EC7"/>
    <w:pPr>
      <w:widowControl w:val="0"/>
      <w:numPr>
        <w:numId w:val="19"/>
      </w:numPr>
      <w:ind w:right="142"/>
      <w:jc w:val="both"/>
    </w:pPr>
    <w:rPr>
      <w:rFonts w:cs="Arial"/>
    </w:rPr>
  </w:style>
  <w:style w:type="paragraph" w:styleId="Title">
    <w:name w:val="Title"/>
    <w:basedOn w:val="Normal"/>
    <w:next w:val="Subtitle"/>
    <w:qFormat/>
    <w:rsid w:val="001D017C"/>
    <w:pPr>
      <w:jc w:val="center"/>
    </w:pPr>
    <w:rPr>
      <w:caps/>
      <w:sz w:val="28"/>
    </w:rPr>
  </w:style>
  <w:style w:type="paragraph" w:styleId="Subtitle">
    <w:name w:val="Subtitle"/>
    <w:basedOn w:val="a1"/>
    <w:next w:val="BodyText"/>
    <w:qFormat/>
    <w:rsid w:val="001D017C"/>
    <w:pPr>
      <w:jc w:val="center"/>
    </w:pPr>
    <w:rPr>
      <w:i/>
      <w:iCs/>
    </w:rPr>
  </w:style>
  <w:style w:type="paragraph" w:customStyle="1" w:styleId="a4">
    <w:name w:val="таблица"/>
    <w:basedOn w:val="Normal"/>
    <w:rsid w:val="001D017C"/>
    <w:pPr>
      <w:widowControl w:val="0"/>
      <w:jc w:val="center"/>
    </w:pPr>
    <w:rPr>
      <w:sz w:val="22"/>
    </w:rPr>
  </w:style>
  <w:style w:type="paragraph" w:styleId="FootnoteText">
    <w:name w:val="footnote text"/>
    <w:basedOn w:val="Normal"/>
    <w:link w:val="FootnoteTextChar"/>
    <w:rsid w:val="001D017C"/>
    <w:rPr>
      <w:lang w:val="x-none"/>
    </w:rPr>
  </w:style>
  <w:style w:type="paragraph" w:customStyle="1" w:styleId="21">
    <w:name w:val="Основной текст 21"/>
    <w:basedOn w:val="Normal"/>
    <w:rsid w:val="001D017C"/>
    <w:rPr>
      <w:b/>
      <w:caps/>
      <w:sz w:val="24"/>
    </w:rPr>
  </w:style>
  <w:style w:type="paragraph" w:styleId="Header">
    <w:name w:val="header"/>
    <w:basedOn w:val="Normal"/>
    <w:rsid w:val="001D017C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1D017C"/>
    <w:pPr>
      <w:tabs>
        <w:tab w:val="center" w:pos="4844"/>
        <w:tab w:val="right" w:pos="9689"/>
      </w:tabs>
    </w:pPr>
  </w:style>
  <w:style w:type="paragraph" w:customStyle="1" w:styleId="a5">
    <w:name w:val="Таблица"/>
    <w:basedOn w:val="Normal"/>
    <w:rsid w:val="001D017C"/>
    <w:pPr>
      <w:jc w:val="both"/>
    </w:pPr>
    <w:rPr>
      <w:sz w:val="22"/>
    </w:rPr>
  </w:style>
  <w:style w:type="paragraph" w:customStyle="1" w:styleId="a6">
    <w:name w:val="Вопрос_Линейка"/>
    <w:next w:val="Normal"/>
    <w:rsid w:val="001D017C"/>
    <w:pPr>
      <w:keepNext/>
      <w:shd w:val="clear" w:color="auto" w:fill="CCFFFF"/>
      <w:suppressAutoHyphens/>
      <w:spacing w:before="600" w:after="80"/>
      <w:jc w:val="both"/>
    </w:pPr>
    <w:rPr>
      <w:b/>
      <w:caps/>
      <w:sz w:val="22"/>
      <w:lang w:eastAsia="ar-SA"/>
    </w:rPr>
  </w:style>
  <w:style w:type="paragraph" w:customStyle="1" w:styleId="a7">
    <w:name w:val="Линейка_верх"/>
    <w:rsid w:val="001D017C"/>
    <w:pPr>
      <w:widowControl w:val="0"/>
      <w:suppressAutoHyphens/>
      <w:jc w:val="center"/>
    </w:pPr>
    <w:rPr>
      <w:b/>
      <w:lang w:eastAsia="ar-SA"/>
    </w:rPr>
  </w:style>
  <w:style w:type="paragraph" w:customStyle="1" w:styleId="a8">
    <w:name w:val="ответы_откр"/>
    <w:basedOn w:val="Normal"/>
    <w:rsid w:val="001D017C"/>
    <w:pPr>
      <w:widowControl w:val="0"/>
      <w:ind w:left="-1014"/>
      <w:jc w:val="both"/>
    </w:pPr>
    <w:rPr>
      <w:rFonts w:ascii="Times New Roman" w:hAnsi="Times New Roman"/>
      <w:i/>
      <w:iCs/>
      <w:color w:val="000000"/>
      <w:sz w:val="16"/>
    </w:rPr>
  </w:style>
  <w:style w:type="paragraph" w:customStyle="1" w:styleId="a9">
    <w:name w:val="Содержимое таблицы"/>
    <w:basedOn w:val="Normal"/>
    <w:rsid w:val="001D017C"/>
    <w:pPr>
      <w:suppressLineNumbers/>
    </w:pPr>
  </w:style>
  <w:style w:type="paragraph" w:customStyle="1" w:styleId="aa">
    <w:name w:val="Заголовок таблицы"/>
    <w:basedOn w:val="a9"/>
    <w:rsid w:val="001D017C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BodyText"/>
    <w:rsid w:val="001D017C"/>
  </w:style>
  <w:style w:type="table" w:styleId="TableGrid">
    <w:name w:val="Table Grid"/>
    <w:basedOn w:val="TableNormal"/>
    <w:rsid w:val="00BE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075CE9"/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Абзац списка1"/>
    <w:basedOn w:val="Normal"/>
    <w:rsid w:val="008F1473"/>
    <w:pPr>
      <w:tabs>
        <w:tab w:val="left" w:pos="-3969"/>
        <w:tab w:val="left" w:pos="-3686"/>
        <w:tab w:val="num" w:pos="260"/>
      </w:tabs>
      <w:ind w:left="260" w:firstLine="2160"/>
    </w:pPr>
    <w:rPr>
      <w:rFonts w:ascii="Cambria" w:eastAsia="?????? Pro W3" w:hAnsi="Cambria"/>
      <w:color w:val="000000"/>
      <w:sz w:val="24"/>
      <w:lang w:eastAsia="ru-RU"/>
    </w:rPr>
  </w:style>
  <w:style w:type="paragraph" w:customStyle="1" w:styleId="ac">
    <w:name w:val="Текстовый блок"/>
    <w:rsid w:val="00BB330C"/>
    <w:rPr>
      <w:rFonts w:ascii="Helvetica" w:eastAsia="?????? Pro W3" w:hAnsi="Helvetica"/>
      <w:color w:val="000000"/>
      <w:sz w:val="24"/>
    </w:rPr>
  </w:style>
  <w:style w:type="paragraph" w:customStyle="1" w:styleId="1-21">
    <w:name w:val="Средняя сетка 1 - Акцент 21"/>
    <w:basedOn w:val="ac"/>
    <w:uiPriority w:val="34"/>
    <w:qFormat/>
    <w:rsid w:val="0055726A"/>
    <w:pPr>
      <w:numPr>
        <w:ilvl w:val="6"/>
        <w:numId w:val="5"/>
      </w:numPr>
      <w:tabs>
        <w:tab w:val="clear" w:pos="260"/>
        <w:tab w:val="left" w:pos="-3969"/>
        <w:tab w:val="left" w:pos="-3686"/>
      </w:tabs>
      <w:ind w:left="0" w:firstLine="0"/>
    </w:pPr>
    <w:rPr>
      <w:rFonts w:ascii="Cambria" w:hAnsi="Cambria"/>
    </w:rPr>
  </w:style>
  <w:style w:type="character" w:customStyle="1" w:styleId="FootnoteTextChar">
    <w:name w:val="Footnote Text Char"/>
    <w:link w:val="FootnoteText"/>
    <w:rsid w:val="002B099F"/>
    <w:rPr>
      <w:rFonts w:ascii="Arial" w:hAnsi="Arial"/>
      <w:lang w:eastAsia="ar-SA"/>
    </w:rPr>
  </w:style>
  <w:style w:type="character" w:styleId="FootnoteReference">
    <w:name w:val="footnote reference"/>
    <w:unhideWhenUsed/>
    <w:rsid w:val="002B099F"/>
    <w:rPr>
      <w:vertAlign w:val="superscript"/>
    </w:rPr>
  </w:style>
  <w:style w:type="character" w:styleId="PageNumber">
    <w:name w:val="page number"/>
    <w:basedOn w:val="DefaultParagraphFont"/>
    <w:rsid w:val="00D670DE"/>
  </w:style>
  <w:style w:type="paragraph" w:styleId="BalloonText">
    <w:name w:val="Balloon Text"/>
    <w:basedOn w:val="Normal"/>
    <w:link w:val="BalloonTextChar"/>
    <w:uiPriority w:val="99"/>
    <w:semiHidden/>
    <w:unhideWhenUsed/>
    <w:rsid w:val="005055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55A5"/>
    <w:rPr>
      <w:rFonts w:ascii="Tahoma" w:hAnsi="Tahoma" w:cs="Tahoma"/>
      <w:sz w:val="16"/>
      <w:szCs w:val="16"/>
      <w:lang w:eastAsia="ar-SA"/>
    </w:rPr>
  </w:style>
  <w:style w:type="paragraph" w:customStyle="1" w:styleId="2-21">
    <w:name w:val="Средний список 2 - Акцент 21"/>
    <w:hidden/>
    <w:uiPriority w:val="99"/>
    <w:semiHidden/>
    <w:rsid w:val="005055A5"/>
    <w:rPr>
      <w:rFonts w:ascii="Arial" w:hAnsi="Arial"/>
      <w:lang w:eastAsia="ar-SA"/>
    </w:rPr>
  </w:style>
  <w:style w:type="paragraph" w:customStyle="1" w:styleId="13">
    <w:name w:val="Обычный1"/>
    <w:rsid w:val="009D1787"/>
    <w:pPr>
      <w:ind w:left="-979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D1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8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1787"/>
    <w:rPr>
      <w:rFonts w:ascii="Arial" w:hAnsi="Arial"/>
      <w:sz w:val="24"/>
      <w:szCs w:val="24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787"/>
    <w:rPr>
      <w:rFonts w:ascii="Arial" w:hAnsi="Arial"/>
      <w:b/>
      <w:bCs/>
      <w:sz w:val="24"/>
      <w:szCs w:val="24"/>
      <w:lang w:val="ru-RU" w:eastAsia="ar-SA"/>
    </w:rPr>
  </w:style>
  <w:style w:type="table" w:customStyle="1" w:styleId="210">
    <w:name w:val="Средняя сетка 21"/>
    <w:basedOn w:val="TableNormal"/>
    <w:uiPriority w:val="1"/>
    <w:qFormat/>
    <w:rsid w:val="007E101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452FB5"/>
    <w:pPr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14">
    <w:name w:val="Обычный1"/>
    <w:rsid w:val="00FD01DC"/>
    <w:pPr>
      <w:ind w:left="-979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7514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C665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B6F8-9BA6-0D48-BCAC-091D867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4270</Words>
  <Characters>24340</Characters>
  <Application>Microsoft Macintosh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Socio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m_phil</dc:creator>
  <cp:lastModifiedBy>Kseniya Tkacheva</cp:lastModifiedBy>
  <cp:revision>4</cp:revision>
  <cp:lastPrinted>2014-03-16T12:27:00Z</cp:lastPrinted>
  <dcterms:created xsi:type="dcterms:W3CDTF">2014-04-21T14:06:00Z</dcterms:created>
  <dcterms:modified xsi:type="dcterms:W3CDTF">2014-04-22T05:22:00Z</dcterms:modified>
</cp:coreProperties>
</file>